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79A496AD" w14:textId="77777777" w:rsidTr="00CA08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341F591E" w14:textId="540137EC" w:rsidR="00856C35" w:rsidRDefault="00856C35" w:rsidP="00856C35"/>
        </w:tc>
        <w:tc>
          <w:tcPr>
            <w:tcW w:w="5040" w:type="dxa"/>
          </w:tcPr>
          <w:p w14:paraId="31AA9F0D" w14:textId="2999257D" w:rsidR="00856C35" w:rsidRPr="00D85FCF" w:rsidRDefault="00FD65B9" w:rsidP="00856C35">
            <w:pPr>
              <w:pStyle w:val="CompanyName"/>
              <w:rPr>
                <w:rFonts w:ascii="Trebuchet MS" w:hAnsi="Trebuchet MS"/>
              </w:rPr>
            </w:pPr>
            <w:r w:rsidRPr="00D85FCF">
              <w:rPr>
                <w:rFonts w:ascii="Trebuchet MS" w:hAnsi="Trebuchet MS"/>
              </w:rPr>
              <w:t>Winter 202</w:t>
            </w:r>
            <w:r w:rsidR="00D57793">
              <w:rPr>
                <w:rFonts w:ascii="Trebuchet MS" w:hAnsi="Trebuchet MS"/>
              </w:rPr>
              <w:t>3</w:t>
            </w:r>
            <w:r w:rsidRPr="00D85FCF">
              <w:rPr>
                <w:rFonts w:ascii="Trebuchet MS" w:hAnsi="Trebuchet MS"/>
              </w:rPr>
              <w:t>/202</w:t>
            </w:r>
            <w:r w:rsidR="00D57793">
              <w:rPr>
                <w:rFonts w:ascii="Trebuchet MS" w:hAnsi="Trebuchet MS"/>
              </w:rPr>
              <w:t>4</w:t>
            </w:r>
          </w:p>
        </w:tc>
      </w:tr>
    </w:tbl>
    <w:p w14:paraId="3A356CB3" w14:textId="54108F31" w:rsidR="00467865" w:rsidRDefault="00467865" w:rsidP="00856C35">
      <w:pPr>
        <w:pStyle w:val="Heading1"/>
        <w:rPr>
          <w:rFonts w:ascii="Trebuchet MS" w:hAnsi="Trebuchet MS"/>
          <w:b w:val="0"/>
        </w:rPr>
      </w:pPr>
    </w:p>
    <w:tbl>
      <w:tblPr>
        <w:tblStyle w:val="PlainTable3"/>
        <w:tblW w:w="4781" w:type="pct"/>
        <w:tblInd w:w="-142" w:type="dxa"/>
        <w:tblLayout w:type="fixed"/>
        <w:tblLook w:val="0620" w:firstRow="1" w:lastRow="0" w:firstColumn="0" w:lastColumn="0" w:noHBand="1" w:noVBand="1"/>
      </w:tblPr>
      <w:tblGrid>
        <w:gridCol w:w="3831"/>
        <w:gridCol w:w="986"/>
        <w:gridCol w:w="1845"/>
        <w:gridCol w:w="992"/>
        <w:gridCol w:w="1984"/>
      </w:tblGrid>
      <w:tr w:rsidR="00CA08A6" w:rsidRPr="00CA08A6" w14:paraId="64BF0D7F" w14:textId="074FFA9A" w:rsidTr="00D85F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832" w:type="dxa"/>
          </w:tcPr>
          <w:p w14:paraId="4D870793" w14:textId="4BE27577" w:rsidR="00CA08A6" w:rsidRPr="00CA08A6" w:rsidRDefault="00CA08A6" w:rsidP="00CA08A6">
            <w:pPr>
              <w:rPr>
                <w:rFonts w:ascii="Trebuchet MS" w:hAnsi="Trebuchet MS"/>
                <w:bCs w:val="0"/>
                <w:color w:val="000000" w:themeColor="text1"/>
              </w:rPr>
            </w:pPr>
            <w:r w:rsidRPr="00D85FCF">
              <w:rPr>
                <w:rFonts w:ascii="Trebuchet MS" w:hAnsi="Trebuchet MS"/>
                <w:b/>
                <w:i/>
                <w:iCs/>
                <w:color w:val="FF5D01"/>
              </w:rPr>
              <w:t xml:space="preserve">Which job are you applying for? </w:t>
            </w:r>
            <w:r w:rsidRPr="00CA08A6">
              <w:rPr>
                <w:rFonts w:ascii="Trebuchet MS" w:hAnsi="Trebuchet MS"/>
                <w:bCs w:val="0"/>
                <w:i/>
                <w:iCs/>
                <w:color w:val="000000" w:themeColor="text1"/>
                <w:sz w:val="16"/>
                <w:szCs w:val="21"/>
              </w:rPr>
              <w:t>(Please tick)</w:t>
            </w:r>
          </w:p>
        </w:tc>
        <w:tc>
          <w:tcPr>
            <w:tcW w:w="986" w:type="dxa"/>
          </w:tcPr>
          <w:p w14:paraId="503A5F81" w14:textId="56888E8A" w:rsidR="00CA08A6" w:rsidRPr="00CA08A6" w:rsidRDefault="00CA08A6" w:rsidP="00CA08A6">
            <w:pPr>
              <w:pStyle w:val="Checkbox"/>
              <w:rPr>
                <w:rFonts w:ascii="Trebuchet MS" w:hAnsi="Trebuchet MS"/>
                <w:bCs w:val="0"/>
              </w:rPr>
            </w:pPr>
            <w:r>
              <w:rPr>
                <w:rFonts w:ascii="Trebuchet MS" w:hAnsi="Trebuchet MS"/>
                <w:bCs w:val="0"/>
              </w:rPr>
              <w:t>Chalet Host</w:t>
            </w:r>
          </w:p>
          <w:p w14:paraId="6A6EAE2E" w14:textId="77777777" w:rsidR="00CA08A6" w:rsidRPr="00CA08A6" w:rsidRDefault="00CA08A6" w:rsidP="00CA08A6">
            <w:pPr>
              <w:pStyle w:val="Checkbox"/>
              <w:rPr>
                <w:rFonts w:ascii="Trebuchet MS" w:hAnsi="Trebuchet MS"/>
                <w:bCs w:val="0"/>
              </w:rPr>
            </w:pPr>
            <w:r w:rsidRPr="00CA08A6">
              <w:rPr>
                <w:rFonts w:ascii="Trebuchet MS" w:hAnsi="Trebuchet M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8A6">
              <w:rPr>
                <w:rFonts w:ascii="Trebuchet MS" w:hAnsi="Trebuchet MS"/>
                <w:bCs w:val="0"/>
              </w:rPr>
              <w:instrText xml:space="preserve"> FORMCHECKBOX </w:instrText>
            </w:r>
            <w:r w:rsidR="0010314F">
              <w:rPr>
                <w:rFonts w:ascii="Trebuchet MS" w:hAnsi="Trebuchet MS"/>
              </w:rPr>
            </w:r>
            <w:r w:rsidR="0010314F">
              <w:rPr>
                <w:rFonts w:ascii="Trebuchet MS" w:hAnsi="Trebuchet MS"/>
              </w:rPr>
              <w:fldChar w:fldCharType="separate"/>
            </w:r>
            <w:r w:rsidRPr="00CA08A6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845" w:type="dxa"/>
            <w:tcBorders>
              <w:bottom w:val="none" w:sz="0" w:space="0" w:color="auto"/>
            </w:tcBorders>
          </w:tcPr>
          <w:p w14:paraId="331CFE24" w14:textId="5B1B11AF" w:rsidR="00CA08A6" w:rsidRPr="00CA08A6" w:rsidRDefault="00CA08A6" w:rsidP="00CA08A6">
            <w:pPr>
              <w:pStyle w:val="Checkbox"/>
              <w:rPr>
                <w:rFonts w:ascii="Trebuchet MS" w:hAnsi="Trebuchet MS"/>
                <w:bCs w:val="0"/>
              </w:rPr>
            </w:pPr>
            <w:r>
              <w:rPr>
                <w:rFonts w:ascii="Trebuchet MS" w:hAnsi="Trebuchet MS"/>
                <w:bCs w:val="0"/>
              </w:rPr>
              <w:t>Driver/Host</w:t>
            </w:r>
          </w:p>
          <w:p w14:paraId="7A4E8656" w14:textId="77777777" w:rsidR="00CA08A6" w:rsidRPr="00CA08A6" w:rsidRDefault="00CA08A6" w:rsidP="00CA08A6">
            <w:pPr>
              <w:pStyle w:val="Checkbox"/>
              <w:rPr>
                <w:rFonts w:ascii="Trebuchet MS" w:hAnsi="Trebuchet MS"/>
                <w:bCs w:val="0"/>
              </w:rPr>
            </w:pPr>
            <w:r w:rsidRPr="00CA08A6">
              <w:rPr>
                <w:rFonts w:ascii="Trebuchet MS" w:hAnsi="Trebuchet M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8A6">
              <w:rPr>
                <w:rFonts w:ascii="Trebuchet MS" w:hAnsi="Trebuchet MS"/>
                <w:bCs w:val="0"/>
              </w:rPr>
              <w:instrText xml:space="preserve"> FORMCHECKBOX </w:instrText>
            </w:r>
            <w:r w:rsidR="0010314F">
              <w:rPr>
                <w:rFonts w:ascii="Trebuchet MS" w:hAnsi="Trebuchet MS"/>
              </w:rPr>
            </w:r>
            <w:r w:rsidR="0010314F">
              <w:rPr>
                <w:rFonts w:ascii="Trebuchet MS" w:hAnsi="Trebuchet MS"/>
              </w:rPr>
              <w:fldChar w:fldCharType="separate"/>
            </w:r>
            <w:r w:rsidRPr="00CA08A6">
              <w:rPr>
                <w:rFonts w:ascii="Trebuchet MS" w:hAnsi="Trebuchet MS"/>
              </w:rPr>
              <w:fldChar w:fldCharType="end"/>
            </w:r>
          </w:p>
        </w:tc>
        <w:tc>
          <w:tcPr>
            <w:tcW w:w="992" w:type="dxa"/>
          </w:tcPr>
          <w:p w14:paraId="18FFC575" w14:textId="66397E19" w:rsidR="00CA08A6" w:rsidRPr="00CA08A6" w:rsidRDefault="00CA08A6" w:rsidP="00CA08A6">
            <w:pPr>
              <w:pStyle w:val="Checkbox"/>
              <w:rPr>
                <w:rFonts w:ascii="Trebuchet MS" w:hAnsi="Trebuchet MS"/>
                <w:bCs w:val="0"/>
              </w:rPr>
            </w:pPr>
            <w:r>
              <w:rPr>
                <w:rFonts w:ascii="Trebuchet MS" w:hAnsi="Trebuchet MS"/>
                <w:bCs w:val="0"/>
              </w:rPr>
              <w:t>Chalet Cook</w:t>
            </w:r>
          </w:p>
          <w:p w14:paraId="2746DDFD" w14:textId="77777777" w:rsidR="00CA08A6" w:rsidRPr="00CA08A6" w:rsidRDefault="00CA08A6" w:rsidP="00CA08A6">
            <w:pPr>
              <w:pStyle w:val="Checkbox"/>
              <w:rPr>
                <w:rFonts w:ascii="Trebuchet MS" w:hAnsi="Trebuchet MS"/>
                <w:bCs w:val="0"/>
              </w:rPr>
            </w:pPr>
            <w:r w:rsidRPr="00CA08A6">
              <w:rPr>
                <w:rFonts w:ascii="Trebuchet MS" w:hAnsi="Trebuchet M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8A6">
              <w:rPr>
                <w:rFonts w:ascii="Trebuchet MS" w:hAnsi="Trebuchet MS"/>
                <w:bCs w:val="0"/>
              </w:rPr>
              <w:instrText xml:space="preserve"> FORMCHECKBOX </w:instrText>
            </w:r>
            <w:r w:rsidR="0010314F">
              <w:rPr>
                <w:rFonts w:ascii="Trebuchet MS" w:hAnsi="Trebuchet MS"/>
              </w:rPr>
            </w:r>
            <w:r w:rsidR="0010314F">
              <w:rPr>
                <w:rFonts w:ascii="Trebuchet MS" w:hAnsi="Trebuchet MS"/>
              </w:rPr>
              <w:fldChar w:fldCharType="separate"/>
            </w:r>
            <w:r w:rsidRPr="00CA08A6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984" w:type="dxa"/>
          </w:tcPr>
          <w:p w14:paraId="10D44222" w14:textId="2B60254F" w:rsidR="00CA08A6" w:rsidRPr="00CA08A6" w:rsidRDefault="00CA08A6" w:rsidP="00CA08A6">
            <w:pPr>
              <w:pStyle w:val="Checkbox"/>
              <w:rPr>
                <w:rFonts w:ascii="Trebuchet MS" w:hAnsi="Trebuchet MS"/>
                <w:bCs w:val="0"/>
              </w:rPr>
            </w:pPr>
            <w:r>
              <w:rPr>
                <w:rFonts w:ascii="Trebuchet MS" w:hAnsi="Trebuchet MS"/>
                <w:bCs w:val="0"/>
              </w:rPr>
              <w:t>Chalet Manager</w:t>
            </w:r>
          </w:p>
          <w:p w14:paraId="224D9FB8" w14:textId="39F9D0C4" w:rsidR="00CA08A6" w:rsidRPr="00CA08A6" w:rsidRDefault="00CA08A6" w:rsidP="00CA08A6">
            <w:pPr>
              <w:pStyle w:val="Checkbox"/>
              <w:rPr>
                <w:rFonts w:ascii="Trebuchet MS" w:hAnsi="Trebuchet MS"/>
              </w:rPr>
            </w:pPr>
            <w:r w:rsidRPr="00CA08A6">
              <w:rPr>
                <w:rFonts w:ascii="Trebuchet MS" w:hAnsi="Trebuchet M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8A6">
              <w:rPr>
                <w:rFonts w:ascii="Trebuchet MS" w:hAnsi="Trebuchet MS"/>
                <w:bCs w:val="0"/>
              </w:rPr>
              <w:instrText xml:space="preserve"> FORMCHECKBOX </w:instrText>
            </w:r>
            <w:r w:rsidR="0010314F">
              <w:rPr>
                <w:rFonts w:ascii="Trebuchet MS" w:hAnsi="Trebuchet MS"/>
              </w:rPr>
            </w:r>
            <w:r w:rsidR="0010314F">
              <w:rPr>
                <w:rFonts w:ascii="Trebuchet MS" w:hAnsi="Trebuchet MS"/>
              </w:rPr>
              <w:fldChar w:fldCharType="separate"/>
            </w:r>
            <w:r w:rsidRPr="00CA08A6">
              <w:rPr>
                <w:rFonts w:ascii="Trebuchet MS" w:hAnsi="Trebuchet MS"/>
              </w:rPr>
              <w:fldChar w:fldCharType="end"/>
            </w:r>
          </w:p>
        </w:tc>
      </w:tr>
    </w:tbl>
    <w:p w14:paraId="0DA6A7FB" w14:textId="77777777" w:rsidR="00CA08A6" w:rsidRPr="00CA08A6" w:rsidRDefault="00CA08A6" w:rsidP="00CA08A6"/>
    <w:p w14:paraId="2E97E0A0" w14:textId="25DAB62C" w:rsidR="00856C35" w:rsidRPr="00CA08A6" w:rsidRDefault="00856C35" w:rsidP="00CA08A6">
      <w:pPr>
        <w:pStyle w:val="Heading2"/>
        <w:rPr>
          <w:rFonts w:ascii="Trebuchet MS" w:hAnsi="Trebuchet MS"/>
          <w:bCs/>
        </w:rPr>
      </w:pPr>
      <w:r w:rsidRPr="00CA08A6">
        <w:rPr>
          <w:rFonts w:ascii="Trebuchet MS" w:hAnsi="Trebuchet MS"/>
          <w:bCs/>
        </w:rPr>
        <w:t>Applicant Informatio</w:t>
      </w:r>
      <w:r w:rsidR="00CA08A6" w:rsidRPr="00CA08A6">
        <w:rPr>
          <w:rFonts w:ascii="Trebuchet MS" w:hAnsi="Trebuchet MS"/>
          <w:bCs/>
        </w:rPr>
        <w:t>n</w:t>
      </w:r>
    </w:p>
    <w:tbl>
      <w:tblPr>
        <w:tblStyle w:val="PlainTable3"/>
        <w:tblW w:w="5070" w:type="pct"/>
        <w:tblInd w:w="-142" w:type="dxa"/>
        <w:tblLayout w:type="fixed"/>
        <w:tblLook w:val="0620" w:firstRow="1" w:lastRow="0" w:firstColumn="0" w:lastColumn="0" w:noHBand="1" w:noVBand="1"/>
      </w:tblPr>
      <w:tblGrid>
        <w:gridCol w:w="1222"/>
        <w:gridCol w:w="479"/>
        <w:gridCol w:w="1984"/>
        <w:gridCol w:w="1226"/>
        <w:gridCol w:w="2176"/>
        <w:gridCol w:w="1334"/>
        <w:gridCol w:w="1800"/>
      </w:tblGrid>
      <w:tr w:rsidR="00CA08A6" w:rsidRPr="00CA08A6" w14:paraId="6A2C5363" w14:textId="77777777" w:rsidTr="00CA08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702" w:type="dxa"/>
            <w:gridSpan w:val="2"/>
          </w:tcPr>
          <w:p w14:paraId="0AC62A81" w14:textId="77777777" w:rsidR="00CA08A6" w:rsidRDefault="00CA08A6" w:rsidP="00CA08A6">
            <w:pPr>
              <w:jc w:val="right"/>
              <w:rPr>
                <w:rFonts w:ascii="Trebuchet MS" w:hAnsi="Trebuchet MS"/>
              </w:rPr>
            </w:pPr>
          </w:p>
          <w:p w14:paraId="21A8F2D4" w14:textId="73BD219D" w:rsidR="00CA08A6" w:rsidRPr="00CA08A6" w:rsidRDefault="00CA08A6" w:rsidP="00CA08A6">
            <w:pPr>
              <w:rPr>
                <w:rFonts w:ascii="Trebuchet MS" w:hAnsi="Trebuchet MS"/>
                <w:b/>
                <w:i/>
                <w:iCs/>
                <w:color w:val="FF5D01"/>
              </w:rPr>
            </w:pPr>
            <w:r w:rsidRPr="00CA08A6">
              <w:rPr>
                <w:rFonts w:ascii="Trebuchet MS" w:hAnsi="Trebuchet MS"/>
                <w:b/>
                <w:i/>
                <w:iCs/>
                <w:color w:val="FF5D01"/>
              </w:rPr>
              <w:t>Personal Details</w:t>
            </w:r>
            <w:r>
              <w:rPr>
                <w:rFonts w:ascii="Trebuchet MS" w:hAnsi="Trebuchet MS"/>
                <w:b/>
                <w:i/>
                <w:iCs/>
                <w:color w:val="FF5D01"/>
              </w:rPr>
              <w:t>:</w:t>
            </w:r>
          </w:p>
          <w:p w14:paraId="4E6EE9D2" w14:textId="77777777" w:rsidR="00CA08A6" w:rsidRDefault="00CA08A6" w:rsidP="00CA08A6">
            <w:pPr>
              <w:rPr>
                <w:rFonts w:ascii="Trebuchet MS" w:hAnsi="Trebuchet MS"/>
                <w:bCs w:val="0"/>
              </w:rPr>
            </w:pPr>
          </w:p>
          <w:p w14:paraId="61243311" w14:textId="6F594312" w:rsidR="00CA08A6" w:rsidRPr="00CA08A6" w:rsidRDefault="00CA08A6" w:rsidP="00CA08A6">
            <w:pPr>
              <w:jc w:val="right"/>
              <w:rPr>
                <w:rFonts w:ascii="Trebuchet MS" w:hAnsi="Trebuchet MS"/>
                <w:bCs w:val="0"/>
              </w:rPr>
            </w:pPr>
            <w:r>
              <w:rPr>
                <w:rFonts w:ascii="Trebuchet MS" w:hAnsi="Trebuchet MS"/>
                <w:bCs w:val="0"/>
              </w:rPr>
              <w:t>First Name</w:t>
            </w:r>
            <w:r w:rsidRPr="00CA08A6">
              <w:rPr>
                <w:rFonts w:ascii="Trebuchet MS" w:hAnsi="Trebuchet MS"/>
                <w:bCs w:val="0"/>
              </w:rPr>
              <w:t>: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4C80FB5" w14:textId="7B805CDF" w:rsidR="00CA08A6" w:rsidRPr="00CA08A6" w:rsidRDefault="00CA08A6" w:rsidP="00BA3713">
            <w:pPr>
              <w:pStyle w:val="FieldText"/>
              <w:rPr>
                <w:rFonts w:ascii="Trebuchet MS" w:hAnsi="Trebuchet MS"/>
                <w:b w:val="0"/>
                <w:bCs w:val="0"/>
              </w:rPr>
            </w:pPr>
          </w:p>
        </w:tc>
        <w:tc>
          <w:tcPr>
            <w:tcW w:w="1226" w:type="dxa"/>
          </w:tcPr>
          <w:p w14:paraId="4A0F683F" w14:textId="6DD3E3D1" w:rsidR="00CA08A6" w:rsidRPr="00CA08A6" w:rsidRDefault="00CA08A6" w:rsidP="00BA3713">
            <w:pPr>
              <w:pStyle w:val="Heading4"/>
              <w:outlineLvl w:val="3"/>
              <w:rPr>
                <w:rFonts w:ascii="Trebuchet MS" w:hAnsi="Trebuchet MS"/>
                <w:bCs w:val="0"/>
              </w:rPr>
            </w:pPr>
            <w:r>
              <w:rPr>
                <w:rFonts w:ascii="Trebuchet MS" w:hAnsi="Trebuchet MS"/>
                <w:bCs w:val="0"/>
              </w:rPr>
              <w:t>Last Name</w:t>
            </w:r>
            <w:r w:rsidRPr="00CA08A6">
              <w:rPr>
                <w:rFonts w:ascii="Trebuchet MS" w:hAnsi="Trebuchet MS"/>
                <w:bCs w:val="0"/>
              </w:rPr>
              <w:t>: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4C1F1C64" w14:textId="77777777" w:rsidR="00CA08A6" w:rsidRPr="00CA08A6" w:rsidRDefault="00CA08A6" w:rsidP="00BA3713">
            <w:pPr>
              <w:pStyle w:val="FieldText"/>
              <w:rPr>
                <w:rFonts w:ascii="Trebuchet MS" w:hAnsi="Trebuchet MS"/>
                <w:b w:val="0"/>
                <w:bCs w:val="0"/>
              </w:rPr>
            </w:pPr>
          </w:p>
        </w:tc>
        <w:tc>
          <w:tcPr>
            <w:tcW w:w="1334" w:type="dxa"/>
          </w:tcPr>
          <w:p w14:paraId="60910A8F" w14:textId="64DEFE9D" w:rsidR="00CA08A6" w:rsidRPr="00CA08A6" w:rsidRDefault="00CA08A6" w:rsidP="00BA3713">
            <w:pPr>
              <w:pStyle w:val="Heading4"/>
              <w:outlineLvl w:val="3"/>
              <w:rPr>
                <w:rFonts w:ascii="Trebuchet MS" w:hAnsi="Trebuchet MS"/>
                <w:bCs w:val="0"/>
              </w:rPr>
            </w:pPr>
            <w:r>
              <w:rPr>
                <w:rFonts w:ascii="Trebuchet MS" w:hAnsi="Trebuchet MS"/>
                <w:bCs w:val="0"/>
              </w:rPr>
              <w:t>Date of Birth</w:t>
            </w:r>
            <w:r w:rsidRPr="00CA08A6">
              <w:rPr>
                <w:rFonts w:ascii="Trebuchet MS" w:hAnsi="Trebuchet MS"/>
                <w:bCs w:val="0"/>
                <w:i/>
                <w:iCs/>
              </w:rPr>
              <w:t>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D0DED20" w14:textId="77777777" w:rsidR="00CA08A6" w:rsidRDefault="00CA08A6" w:rsidP="00CA08A6">
            <w:pPr>
              <w:pStyle w:val="Heading4"/>
              <w:outlineLvl w:val="3"/>
              <w:rPr>
                <w:rFonts w:ascii="Trebuchet MS" w:hAnsi="Trebuchet MS"/>
                <w:i/>
                <w:iCs/>
                <w:color w:val="808080" w:themeColor="background1" w:themeShade="80"/>
              </w:rPr>
            </w:pPr>
            <w:r>
              <w:rPr>
                <w:rFonts w:ascii="Trebuchet MS" w:hAnsi="Trebuchet MS"/>
                <w:b/>
                <w:bCs w:val="0"/>
              </w:rPr>
              <w:t xml:space="preserve"> </w:t>
            </w:r>
            <w:r w:rsidRPr="00CA08A6">
              <w:rPr>
                <w:rFonts w:ascii="Trebuchet MS" w:hAnsi="Trebuchet MS"/>
                <w:bCs w:val="0"/>
                <w:i/>
                <w:iCs/>
                <w:color w:val="808080" w:themeColor="background1" w:themeShade="80"/>
              </w:rPr>
              <w:t>(dd/mm/yyyy)</w:t>
            </w:r>
          </w:p>
          <w:p w14:paraId="374EEECF" w14:textId="11643D76" w:rsidR="00CA08A6" w:rsidRPr="00CA08A6" w:rsidRDefault="00CA08A6" w:rsidP="00BA3713">
            <w:pPr>
              <w:pStyle w:val="FieldText"/>
              <w:rPr>
                <w:rFonts w:ascii="Trebuchet MS" w:hAnsi="Trebuchet MS"/>
                <w:b w:val="0"/>
                <w:bCs w:val="0"/>
              </w:rPr>
            </w:pPr>
          </w:p>
        </w:tc>
      </w:tr>
      <w:tr w:rsidR="00A82BA3" w:rsidRPr="00CA08A6" w14:paraId="7326C9D3" w14:textId="77777777" w:rsidTr="00CA08A6">
        <w:trPr>
          <w:trHeight w:val="288"/>
        </w:trPr>
        <w:tc>
          <w:tcPr>
            <w:tcW w:w="1223" w:type="dxa"/>
          </w:tcPr>
          <w:p w14:paraId="17D49A22" w14:textId="77777777" w:rsidR="00CA08A6" w:rsidRDefault="00CA08A6" w:rsidP="00490804">
            <w:pPr>
              <w:rPr>
                <w:rFonts w:ascii="Trebuchet MS" w:hAnsi="Trebuchet MS"/>
              </w:rPr>
            </w:pPr>
          </w:p>
          <w:p w14:paraId="292A3FBF" w14:textId="77777777" w:rsidR="00CA08A6" w:rsidRDefault="00CA08A6" w:rsidP="00490804">
            <w:pPr>
              <w:rPr>
                <w:rFonts w:ascii="Trebuchet MS" w:hAnsi="Trebuchet MS"/>
              </w:rPr>
            </w:pPr>
          </w:p>
          <w:p w14:paraId="174196FD" w14:textId="5229D055" w:rsidR="00A82BA3" w:rsidRPr="00CA08A6" w:rsidRDefault="00A82BA3" w:rsidP="00CA08A6">
            <w:pPr>
              <w:jc w:val="right"/>
              <w:rPr>
                <w:rFonts w:ascii="Trebuchet MS" w:hAnsi="Trebuchet MS"/>
              </w:rPr>
            </w:pPr>
            <w:r w:rsidRPr="00CA08A6">
              <w:rPr>
                <w:rFonts w:ascii="Trebuchet MS" w:hAnsi="Trebuchet MS"/>
              </w:rPr>
              <w:t>Address:</w:t>
            </w:r>
          </w:p>
        </w:tc>
        <w:tc>
          <w:tcPr>
            <w:tcW w:w="7199" w:type="dxa"/>
            <w:gridSpan w:val="5"/>
            <w:tcBorders>
              <w:bottom w:val="single" w:sz="4" w:space="0" w:color="auto"/>
            </w:tcBorders>
          </w:tcPr>
          <w:p w14:paraId="4A4A2008" w14:textId="77777777" w:rsidR="00A82BA3" w:rsidRPr="00CA08A6" w:rsidRDefault="00A82BA3" w:rsidP="00440CD8">
            <w:pPr>
              <w:pStyle w:val="FieldText"/>
              <w:rPr>
                <w:rFonts w:ascii="Trebuchet MS" w:hAnsi="Trebuchet MS"/>
                <w:b w:val="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8BBAE9F" w14:textId="77777777" w:rsidR="00A82BA3" w:rsidRPr="00CA08A6" w:rsidRDefault="00A82BA3" w:rsidP="00440CD8">
            <w:pPr>
              <w:pStyle w:val="FieldText"/>
              <w:rPr>
                <w:rFonts w:ascii="Trebuchet MS" w:hAnsi="Trebuchet MS"/>
                <w:b w:val="0"/>
              </w:rPr>
            </w:pPr>
          </w:p>
        </w:tc>
      </w:tr>
      <w:tr w:rsidR="00856C35" w:rsidRPr="00CA08A6" w14:paraId="6D528245" w14:textId="77777777" w:rsidTr="00CA08A6">
        <w:tc>
          <w:tcPr>
            <w:tcW w:w="1223" w:type="dxa"/>
          </w:tcPr>
          <w:p w14:paraId="3219891B" w14:textId="48F5462D" w:rsidR="00856C35" w:rsidRPr="00CA08A6" w:rsidRDefault="00856C35" w:rsidP="00440CD8">
            <w:pPr>
              <w:rPr>
                <w:rFonts w:ascii="Trebuchet MS" w:hAnsi="Trebuchet MS"/>
              </w:rPr>
            </w:pPr>
          </w:p>
        </w:tc>
        <w:tc>
          <w:tcPr>
            <w:tcW w:w="7199" w:type="dxa"/>
            <w:gridSpan w:val="5"/>
            <w:tcBorders>
              <w:top w:val="single" w:sz="4" w:space="0" w:color="auto"/>
            </w:tcBorders>
          </w:tcPr>
          <w:p w14:paraId="18ADA88D" w14:textId="77777777" w:rsidR="00856C35" w:rsidRPr="00CA08A6" w:rsidRDefault="00856C35" w:rsidP="00490804">
            <w:pPr>
              <w:pStyle w:val="Heading3"/>
              <w:outlineLvl w:val="2"/>
              <w:rPr>
                <w:rFonts w:ascii="Trebuchet MS" w:hAnsi="Trebuchet MS"/>
                <w:i w:val="0"/>
              </w:rPr>
            </w:pPr>
            <w:r w:rsidRPr="00CA08A6">
              <w:rPr>
                <w:rFonts w:ascii="Trebuchet MS" w:hAnsi="Trebuchet MS"/>
                <w:i w:val="0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927F799" w14:textId="0491FFF9" w:rsidR="00856C35" w:rsidRPr="00CA08A6" w:rsidRDefault="00856C35" w:rsidP="00490804">
            <w:pPr>
              <w:pStyle w:val="Heading3"/>
              <w:outlineLvl w:val="2"/>
              <w:rPr>
                <w:rFonts w:ascii="Trebuchet MS" w:hAnsi="Trebuchet MS"/>
                <w:i w:val="0"/>
              </w:rPr>
            </w:pPr>
          </w:p>
        </w:tc>
      </w:tr>
    </w:tbl>
    <w:p w14:paraId="115C7B2B" w14:textId="77777777" w:rsidR="00856C35" w:rsidRPr="00CA08A6" w:rsidRDefault="00856C35">
      <w:pPr>
        <w:rPr>
          <w:rFonts w:ascii="Trebuchet MS" w:hAnsi="Trebuchet MS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CA08A6" w14:paraId="3ECEE45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23EDDBE4" w14:textId="77777777" w:rsidR="00C76039" w:rsidRPr="00CA08A6" w:rsidRDefault="00C76039">
            <w:pPr>
              <w:rPr>
                <w:rFonts w:ascii="Trebuchet MS" w:hAnsi="Trebuchet MS"/>
                <w:bCs w:val="0"/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7719874D" w14:textId="77777777" w:rsidR="00C76039" w:rsidRPr="00CA08A6" w:rsidRDefault="00C76039" w:rsidP="00440CD8">
            <w:pPr>
              <w:pStyle w:val="FieldText"/>
              <w:rPr>
                <w:rFonts w:ascii="Trebuchet MS" w:hAnsi="Trebuchet MS"/>
                <w:b w:val="0"/>
                <w:bCs w:val="0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29688E22" w14:textId="77777777" w:rsidR="00C76039" w:rsidRPr="00CA08A6" w:rsidRDefault="00C76039" w:rsidP="00440CD8">
            <w:pPr>
              <w:pStyle w:val="FieldText"/>
              <w:rPr>
                <w:rFonts w:ascii="Trebuchet MS" w:hAnsi="Trebuchet MS"/>
                <w:b w:val="0"/>
                <w:bCs w:val="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B217D41" w14:textId="77777777" w:rsidR="00C76039" w:rsidRPr="00CA08A6" w:rsidRDefault="00C76039" w:rsidP="00440CD8">
            <w:pPr>
              <w:pStyle w:val="FieldText"/>
              <w:rPr>
                <w:rFonts w:ascii="Trebuchet MS" w:hAnsi="Trebuchet MS"/>
                <w:b w:val="0"/>
                <w:bCs w:val="0"/>
              </w:rPr>
            </w:pPr>
          </w:p>
        </w:tc>
      </w:tr>
      <w:tr w:rsidR="00856C35" w:rsidRPr="00CA08A6" w14:paraId="3C608E7B" w14:textId="77777777" w:rsidTr="00FF1313">
        <w:trPr>
          <w:trHeight w:val="288"/>
        </w:trPr>
        <w:tc>
          <w:tcPr>
            <w:tcW w:w="1081" w:type="dxa"/>
          </w:tcPr>
          <w:p w14:paraId="221B4450" w14:textId="77777777" w:rsidR="00856C35" w:rsidRPr="00CA08A6" w:rsidRDefault="00856C35">
            <w:pPr>
              <w:rPr>
                <w:rFonts w:ascii="Trebuchet MS" w:hAnsi="Trebuchet MS"/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0B186EF5" w14:textId="77777777" w:rsidR="00856C35" w:rsidRPr="00CA08A6" w:rsidRDefault="00856C35" w:rsidP="00490804">
            <w:pPr>
              <w:pStyle w:val="Heading3"/>
              <w:outlineLvl w:val="2"/>
              <w:rPr>
                <w:rFonts w:ascii="Trebuchet MS" w:hAnsi="Trebuchet MS"/>
                <w:i w:val="0"/>
              </w:rPr>
            </w:pPr>
            <w:r w:rsidRPr="00CA08A6">
              <w:rPr>
                <w:rFonts w:ascii="Trebuchet MS" w:hAnsi="Trebuchet MS"/>
                <w:i w:val="0"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436561D4" w14:textId="60EBF68D" w:rsidR="00856C35" w:rsidRPr="00CA08A6" w:rsidRDefault="00CA08A6" w:rsidP="00490804">
            <w:pPr>
              <w:pStyle w:val="Heading3"/>
              <w:outlineLvl w:val="2"/>
              <w:rPr>
                <w:rFonts w:ascii="Trebuchet MS" w:hAnsi="Trebuchet MS"/>
                <w:i w:val="0"/>
              </w:rPr>
            </w:pPr>
            <w:r>
              <w:rPr>
                <w:rFonts w:ascii="Trebuchet MS" w:hAnsi="Trebuchet MS"/>
                <w:i w:val="0"/>
              </w:rPr>
              <w:t>County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366DE08" w14:textId="6E047529" w:rsidR="00856C35" w:rsidRPr="00CA08A6" w:rsidRDefault="00CA08A6" w:rsidP="00490804">
            <w:pPr>
              <w:pStyle w:val="Heading3"/>
              <w:outlineLvl w:val="2"/>
              <w:rPr>
                <w:rFonts w:ascii="Trebuchet MS" w:hAnsi="Trebuchet MS"/>
                <w:i w:val="0"/>
              </w:rPr>
            </w:pPr>
            <w:r>
              <w:rPr>
                <w:rFonts w:ascii="Trebuchet MS" w:hAnsi="Trebuchet MS"/>
                <w:i w:val="0"/>
              </w:rPr>
              <w:t>Post Code</w:t>
            </w:r>
          </w:p>
        </w:tc>
      </w:tr>
    </w:tbl>
    <w:p w14:paraId="5F46D9A7" w14:textId="77777777" w:rsidR="00856C35" w:rsidRPr="00CA08A6" w:rsidRDefault="00856C35">
      <w:pPr>
        <w:rPr>
          <w:rFonts w:ascii="Trebuchet MS" w:hAnsi="Trebuchet MS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CA08A6" w14:paraId="007F622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C18B4C2" w14:textId="1B1FA905" w:rsidR="00841645" w:rsidRPr="00CA08A6" w:rsidRDefault="00841645" w:rsidP="00CA08A6">
            <w:pPr>
              <w:jc w:val="right"/>
              <w:rPr>
                <w:rFonts w:ascii="Trebuchet MS" w:hAnsi="Trebuchet MS"/>
                <w:bCs w:val="0"/>
              </w:rPr>
            </w:pPr>
            <w:r w:rsidRPr="00CA08A6">
              <w:rPr>
                <w:rFonts w:ascii="Trebuchet MS" w:hAnsi="Trebuchet MS"/>
                <w:bCs w:val="0"/>
              </w:rPr>
              <w:t>Pho</w:t>
            </w:r>
            <w:r w:rsidR="00CA08A6">
              <w:rPr>
                <w:rFonts w:ascii="Trebuchet MS" w:hAnsi="Trebuchet MS"/>
                <w:bCs w:val="0"/>
              </w:rPr>
              <w:t>ne No.</w:t>
            </w:r>
            <w:r w:rsidRPr="00CA08A6">
              <w:rPr>
                <w:rFonts w:ascii="Trebuchet MS" w:hAnsi="Trebuchet MS"/>
                <w:bCs w:val="0"/>
              </w:rPr>
              <w:t>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1ADB4F32" w14:textId="77777777" w:rsidR="00841645" w:rsidRPr="00CA08A6" w:rsidRDefault="00841645" w:rsidP="00856C35">
            <w:pPr>
              <w:pStyle w:val="FieldText"/>
              <w:rPr>
                <w:rFonts w:ascii="Trebuchet MS" w:hAnsi="Trebuchet MS"/>
                <w:b w:val="0"/>
                <w:bCs w:val="0"/>
              </w:rPr>
            </w:pPr>
          </w:p>
        </w:tc>
        <w:tc>
          <w:tcPr>
            <w:tcW w:w="720" w:type="dxa"/>
          </w:tcPr>
          <w:p w14:paraId="6A79E709" w14:textId="77777777" w:rsidR="00841645" w:rsidRPr="00CA08A6" w:rsidRDefault="00C92A3C" w:rsidP="00490804">
            <w:pPr>
              <w:pStyle w:val="Heading4"/>
              <w:outlineLvl w:val="3"/>
              <w:rPr>
                <w:rFonts w:ascii="Trebuchet MS" w:hAnsi="Trebuchet MS"/>
                <w:bCs w:val="0"/>
              </w:rPr>
            </w:pPr>
            <w:r w:rsidRPr="00CA08A6">
              <w:rPr>
                <w:rFonts w:ascii="Trebuchet MS" w:hAnsi="Trebuchet MS"/>
                <w:bCs w:val="0"/>
              </w:rPr>
              <w:t>E</w:t>
            </w:r>
            <w:r w:rsidR="003A41A1" w:rsidRPr="00CA08A6">
              <w:rPr>
                <w:rFonts w:ascii="Trebuchet MS" w:hAnsi="Trebuchet MS"/>
                <w:bCs w:val="0"/>
              </w:rPr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61A1351C" w14:textId="38F44231" w:rsidR="00841645" w:rsidRPr="00CA08A6" w:rsidRDefault="00CA08A6" w:rsidP="00440CD8">
            <w:pPr>
              <w:pStyle w:val="FieldText"/>
              <w:rPr>
                <w:rFonts w:ascii="Trebuchet MS" w:hAnsi="Trebuchet MS"/>
                <w:b w:val="0"/>
                <w:bCs w:val="0"/>
              </w:rPr>
            </w:pPr>
            <w:r>
              <w:rPr>
                <w:rFonts w:ascii="Trebuchet MS" w:hAnsi="Trebuchet MS"/>
                <w:b w:val="0"/>
                <w:bCs w:val="0"/>
              </w:rPr>
              <w:t>:</w:t>
            </w:r>
          </w:p>
        </w:tc>
      </w:tr>
    </w:tbl>
    <w:p w14:paraId="31E4D94B" w14:textId="77777777" w:rsidR="00856C35" w:rsidRPr="00CA08A6" w:rsidRDefault="00856C35">
      <w:pPr>
        <w:rPr>
          <w:rFonts w:ascii="Trebuchet MS" w:hAnsi="Trebuchet MS"/>
        </w:rPr>
      </w:pPr>
    </w:p>
    <w:tbl>
      <w:tblPr>
        <w:tblStyle w:val="PlainTable3"/>
        <w:tblW w:w="495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2082"/>
        <w:gridCol w:w="1698"/>
        <w:gridCol w:w="1278"/>
        <w:gridCol w:w="2041"/>
      </w:tblGrid>
      <w:tr w:rsidR="00613129" w:rsidRPr="00CA08A6" w14:paraId="40E93162" w14:textId="77777777" w:rsidTr="00CA08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3370E066" w14:textId="3D506AE8" w:rsidR="00613129" w:rsidRPr="00CA08A6" w:rsidRDefault="00CA08A6" w:rsidP="00CA08A6">
            <w:pPr>
              <w:jc w:val="right"/>
              <w:rPr>
                <w:rFonts w:ascii="Trebuchet MS" w:hAnsi="Trebuchet MS"/>
                <w:bCs w:val="0"/>
              </w:rPr>
            </w:pPr>
            <w:r>
              <w:rPr>
                <w:rFonts w:ascii="Trebuchet MS" w:hAnsi="Trebuchet MS"/>
                <w:bCs w:val="0"/>
              </w:rPr>
              <w:t>Marital Status</w:t>
            </w:r>
            <w:r w:rsidR="00613129" w:rsidRPr="00CA08A6">
              <w:rPr>
                <w:rFonts w:ascii="Trebuchet MS" w:hAnsi="Trebuchet MS"/>
                <w:bCs w:val="0"/>
              </w:rPr>
              <w:t>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0C5D7958" w14:textId="77777777" w:rsidR="00613129" w:rsidRPr="00CA08A6" w:rsidRDefault="00613129" w:rsidP="00440CD8">
            <w:pPr>
              <w:pStyle w:val="FieldText"/>
              <w:rPr>
                <w:rFonts w:ascii="Trebuchet MS" w:hAnsi="Trebuchet MS"/>
                <w:b w:val="0"/>
                <w:bCs w:val="0"/>
              </w:rPr>
            </w:pPr>
          </w:p>
        </w:tc>
        <w:tc>
          <w:tcPr>
            <w:tcW w:w="2082" w:type="dxa"/>
          </w:tcPr>
          <w:p w14:paraId="7904DD59" w14:textId="65B23BBF" w:rsidR="00613129" w:rsidRPr="00CA08A6" w:rsidRDefault="00CA08A6" w:rsidP="00490804">
            <w:pPr>
              <w:pStyle w:val="Heading4"/>
              <w:outlineLvl w:val="3"/>
              <w:rPr>
                <w:rFonts w:ascii="Trebuchet MS" w:hAnsi="Trebuchet MS"/>
                <w:bCs w:val="0"/>
              </w:rPr>
            </w:pPr>
            <w:r>
              <w:rPr>
                <w:rFonts w:ascii="Trebuchet MS" w:hAnsi="Trebuchet MS"/>
                <w:bCs w:val="0"/>
              </w:rPr>
              <w:t>National Insurance No.</w:t>
            </w:r>
            <w:r w:rsidR="00613129" w:rsidRPr="00CA08A6">
              <w:rPr>
                <w:rFonts w:ascii="Trebuchet MS" w:hAnsi="Trebuchet MS"/>
                <w:bCs w:val="0"/>
              </w:rPr>
              <w:t>: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14:paraId="4AACA69D" w14:textId="77777777" w:rsidR="00613129" w:rsidRPr="00CA08A6" w:rsidRDefault="00613129" w:rsidP="00440CD8">
            <w:pPr>
              <w:pStyle w:val="FieldText"/>
              <w:rPr>
                <w:rFonts w:ascii="Trebuchet MS" w:hAnsi="Trebuchet MS"/>
                <w:b w:val="0"/>
                <w:bCs w:val="0"/>
              </w:rPr>
            </w:pPr>
          </w:p>
        </w:tc>
        <w:tc>
          <w:tcPr>
            <w:tcW w:w="1278" w:type="dxa"/>
          </w:tcPr>
          <w:p w14:paraId="5C80C042" w14:textId="7D3AED68" w:rsidR="00613129" w:rsidRPr="00CA08A6" w:rsidRDefault="00CA08A6" w:rsidP="00490804">
            <w:pPr>
              <w:pStyle w:val="Heading4"/>
              <w:outlineLvl w:val="3"/>
              <w:rPr>
                <w:rFonts w:ascii="Trebuchet MS" w:hAnsi="Trebuchet MS"/>
                <w:bCs w:val="0"/>
              </w:rPr>
            </w:pPr>
            <w:r>
              <w:rPr>
                <w:rFonts w:ascii="Trebuchet MS" w:hAnsi="Trebuchet MS"/>
                <w:bCs w:val="0"/>
              </w:rPr>
              <w:t>Nationality(s)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14:paraId="525C7B0B" w14:textId="0302A201" w:rsidR="00613129" w:rsidRPr="00CA08A6" w:rsidRDefault="00CA08A6" w:rsidP="00856C35">
            <w:pPr>
              <w:pStyle w:val="FieldText"/>
              <w:rPr>
                <w:rFonts w:ascii="Trebuchet MS" w:hAnsi="Trebuchet MS"/>
                <w:b w:val="0"/>
                <w:bCs w:val="0"/>
              </w:rPr>
            </w:pPr>
            <w:r>
              <w:rPr>
                <w:rFonts w:ascii="Trebuchet MS" w:hAnsi="Trebuchet MS"/>
                <w:b w:val="0"/>
                <w:bCs w:val="0"/>
              </w:rPr>
              <w:t>:</w:t>
            </w:r>
          </w:p>
        </w:tc>
      </w:tr>
    </w:tbl>
    <w:p w14:paraId="7CAA5BF0" w14:textId="21D813CD" w:rsidR="00856C35" w:rsidRDefault="00856C35">
      <w:pPr>
        <w:rPr>
          <w:rFonts w:ascii="Trebuchet MS" w:hAnsi="Trebuchet MS"/>
        </w:rPr>
      </w:pPr>
    </w:p>
    <w:p w14:paraId="797C6980" w14:textId="77777777" w:rsidR="00CA08A6" w:rsidRPr="00CA08A6" w:rsidRDefault="00CA08A6">
      <w:pPr>
        <w:rPr>
          <w:rFonts w:ascii="Trebuchet MS" w:hAnsi="Trebuchet MS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598"/>
        <w:gridCol w:w="2693"/>
        <w:gridCol w:w="2709"/>
      </w:tblGrid>
      <w:tr w:rsidR="00CA08A6" w:rsidRPr="00CA08A6" w14:paraId="07375B05" w14:textId="77777777" w:rsidTr="00CA08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3CF817B" w14:textId="70A89078" w:rsidR="00CA08A6" w:rsidRPr="00CA08A6" w:rsidRDefault="00CA08A6" w:rsidP="00CA08A6">
            <w:pPr>
              <w:rPr>
                <w:rFonts w:ascii="Trebuchet MS" w:hAnsi="Trebuchet MS"/>
                <w:bCs w:val="0"/>
              </w:rPr>
            </w:pPr>
            <w:r w:rsidRPr="00CA08A6">
              <w:rPr>
                <w:rFonts w:ascii="Trebuchet MS" w:hAnsi="Trebuchet MS"/>
                <w:bCs w:val="0"/>
              </w:rPr>
              <w:t>Next of Kin:</w:t>
            </w:r>
          </w:p>
        </w:tc>
        <w:tc>
          <w:tcPr>
            <w:tcW w:w="3598" w:type="dxa"/>
            <w:tcBorders>
              <w:bottom w:val="single" w:sz="4" w:space="0" w:color="auto"/>
            </w:tcBorders>
          </w:tcPr>
          <w:p w14:paraId="0AA71531" w14:textId="77777777" w:rsidR="00CA08A6" w:rsidRPr="00CA08A6" w:rsidRDefault="00CA08A6" w:rsidP="00BA3713">
            <w:pPr>
              <w:pStyle w:val="FieldText"/>
              <w:rPr>
                <w:rFonts w:ascii="Trebuchet MS" w:hAnsi="Trebuchet MS"/>
                <w:b w:val="0"/>
                <w:bCs w:val="0"/>
              </w:rPr>
            </w:pPr>
          </w:p>
        </w:tc>
        <w:tc>
          <w:tcPr>
            <w:tcW w:w="2693" w:type="dxa"/>
          </w:tcPr>
          <w:p w14:paraId="46E4B38B" w14:textId="57F41DA4" w:rsidR="00CA08A6" w:rsidRPr="00CA08A6" w:rsidRDefault="00CA08A6" w:rsidP="00CA08A6">
            <w:pPr>
              <w:pStyle w:val="Heading4"/>
              <w:outlineLvl w:val="3"/>
              <w:rPr>
                <w:rFonts w:ascii="Trebuchet MS" w:hAnsi="Trebuchet MS"/>
                <w:bCs w:val="0"/>
              </w:rPr>
            </w:pPr>
            <w:r w:rsidRPr="00CA08A6">
              <w:rPr>
                <w:rFonts w:ascii="Trebuchet MS" w:hAnsi="Trebuchet MS"/>
                <w:bCs w:val="0"/>
              </w:rPr>
              <w:t>Next of Kin’s Contact Number</w:t>
            </w:r>
          </w:p>
        </w:tc>
        <w:tc>
          <w:tcPr>
            <w:tcW w:w="2709" w:type="dxa"/>
            <w:tcBorders>
              <w:bottom w:val="single" w:sz="4" w:space="0" w:color="auto"/>
            </w:tcBorders>
          </w:tcPr>
          <w:p w14:paraId="4EC8C4EB" w14:textId="77777777" w:rsidR="00CA08A6" w:rsidRPr="00CA08A6" w:rsidRDefault="00CA08A6" w:rsidP="00BA3713">
            <w:pPr>
              <w:pStyle w:val="FieldText"/>
              <w:rPr>
                <w:rFonts w:ascii="Trebuchet MS" w:hAnsi="Trebuchet MS"/>
                <w:b w:val="0"/>
                <w:bCs w:val="0"/>
              </w:rPr>
            </w:pPr>
            <w:r w:rsidRPr="00CA08A6">
              <w:rPr>
                <w:rFonts w:ascii="Trebuchet MS" w:hAnsi="Trebuchet MS"/>
                <w:b w:val="0"/>
                <w:bCs w:val="0"/>
              </w:rPr>
              <w:t>:</w:t>
            </w:r>
          </w:p>
        </w:tc>
      </w:tr>
    </w:tbl>
    <w:p w14:paraId="039C7009" w14:textId="39BAA016" w:rsidR="00CA08A6" w:rsidRDefault="00CA08A6" w:rsidP="00CA08A6">
      <w:pPr>
        <w:tabs>
          <w:tab w:val="left" w:pos="1131"/>
        </w:tabs>
        <w:rPr>
          <w:rFonts w:ascii="Trebuchet MS" w:hAnsi="Trebuchet MS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402"/>
        <w:gridCol w:w="426"/>
        <w:gridCol w:w="850"/>
        <w:gridCol w:w="2552"/>
        <w:gridCol w:w="2850"/>
      </w:tblGrid>
      <w:tr w:rsidR="00CA08A6" w:rsidRPr="00CA08A6" w14:paraId="32B23037" w14:textId="77777777" w:rsidTr="00BA37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402" w:type="dxa"/>
          </w:tcPr>
          <w:p w14:paraId="4DEB53AF" w14:textId="77777777" w:rsidR="00CA08A6" w:rsidRPr="00CA08A6" w:rsidRDefault="00CA08A6" w:rsidP="00BA371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Are you applying with a friend</w:t>
            </w:r>
            <w:r w:rsidRPr="00CA08A6">
              <w:rPr>
                <w:rFonts w:ascii="Trebuchet MS" w:hAnsi="Trebuchet MS"/>
              </w:rPr>
              <w:t>?</w:t>
            </w:r>
          </w:p>
        </w:tc>
        <w:tc>
          <w:tcPr>
            <w:tcW w:w="426" w:type="dxa"/>
          </w:tcPr>
          <w:p w14:paraId="57F643EE" w14:textId="77777777" w:rsidR="00CA08A6" w:rsidRPr="00CA08A6" w:rsidRDefault="00CA08A6" w:rsidP="00BA3713">
            <w:pPr>
              <w:pStyle w:val="Checkbox"/>
              <w:rPr>
                <w:rFonts w:ascii="Trebuchet MS" w:hAnsi="Trebuchet MS"/>
              </w:rPr>
            </w:pPr>
            <w:r w:rsidRPr="00CA08A6">
              <w:rPr>
                <w:rFonts w:ascii="Trebuchet MS" w:hAnsi="Trebuchet MS"/>
              </w:rPr>
              <w:t>YES</w:t>
            </w:r>
          </w:p>
          <w:p w14:paraId="1D98D5C2" w14:textId="77777777" w:rsidR="00CA08A6" w:rsidRPr="00CA08A6" w:rsidRDefault="00CA08A6" w:rsidP="00BA3713">
            <w:pPr>
              <w:pStyle w:val="Checkbox"/>
              <w:rPr>
                <w:rFonts w:ascii="Trebuchet MS" w:hAnsi="Trebuchet MS"/>
              </w:rPr>
            </w:pPr>
            <w:r w:rsidRPr="00CA08A6">
              <w:rPr>
                <w:rFonts w:ascii="Trebuchet MS" w:hAnsi="Trebuchet M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8A6">
              <w:rPr>
                <w:rFonts w:ascii="Trebuchet MS" w:hAnsi="Trebuchet MS"/>
              </w:rPr>
              <w:instrText xml:space="preserve"> FORMCHECKBOX </w:instrText>
            </w:r>
            <w:r w:rsidR="0010314F">
              <w:rPr>
                <w:rFonts w:ascii="Trebuchet MS" w:hAnsi="Trebuchet MS"/>
              </w:rPr>
            </w:r>
            <w:r w:rsidR="0010314F">
              <w:rPr>
                <w:rFonts w:ascii="Trebuchet MS" w:hAnsi="Trebuchet MS"/>
              </w:rPr>
              <w:fldChar w:fldCharType="separate"/>
            </w:r>
            <w:r w:rsidRPr="00CA08A6">
              <w:rPr>
                <w:rFonts w:ascii="Trebuchet MS" w:hAnsi="Trebuchet MS"/>
              </w:rPr>
              <w:fldChar w:fldCharType="end"/>
            </w:r>
          </w:p>
        </w:tc>
        <w:tc>
          <w:tcPr>
            <w:tcW w:w="850" w:type="dxa"/>
          </w:tcPr>
          <w:p w14:paraId="0B4D3438" w14:textId="77777777" w:rsidR="00CA08A6" w:rsidRPr="00CA08A6" w:rsidRDefault="00CA08A6" w:rsidP="00BA3713">
            <w:pPr>
              <w:pStyle w:val="Checkbox"/>
              <w:rPr>
                <w:rFonts w:ascii="Trebuchet MS" w:hAnsi="Trebuchet MS"/>
              </w:rPr>
            </w:pPr>
            <w:r w:rsidRPr="00CA08A6">
              <w:rPr>
                <w:rFonts w:ascii="Trebuchet MS" w:hAnsi="Trebuchet MS"/>
              </w:rPr>
              <w:t>NO</w:t>
            </w:r>
          </w:p>
          <w:p w14:paraId="2BD8F96C" w14:textId="77777777" w:rsidR="00CA08A6" w:rsidRPr="00CA08A6" w:rsidRDefault="00CA08A6" w:rsidP="00BA3713">
            <w:pPr>
              <w:pStyle w:val="Checkbox"/>
              <w:rPr>
                <w:rFonts w:ascii="Trebuchet MS" w:hAnsi="Trebuchet MS"/>
              </w:rPr>
            </w:pPr>
            <w:r w:rsidRPr="00CA08A6">
              <w:rPr>
                <w:rFonts w:ascii="Trebuchet MS" w:hAnsi="Trebuchet M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8A6">
              <w:rPr>
                <w:rFonts w:ascii="Trebuchet MS" w:hAnsi="Trebuchet MS"/>
              </w:rPr>
              <w:instrText xml:space="preserve"> FORMCHECKBOX </w:instrText>
            </w:r>
            <w:r w:rsidR="0010314F">
              <w:rPr>
                <w:rFonts w:ascii="Trebuchet MS" w:hAnsi="Trebuchet MS"/>
              </w:rPr>
            </w:r>
            <w:r w:rsidR="0010314F">
              <w:rPr>
                <w:rFonts w:ascii="Trebuchet MS" w:hAnsi="Trebuchet MS"/>
              </w:rPr>
              <w:fldChar w:fldCharType="separate"/>
            </w:r>
            <w:r w:rsidRPr="00CA08A6">
              <w:rPr>
                <w:rFonts w:ascii="Trebuchet MS" w:hAnsi="Trebuchet MS"/>
              </w:rPr>
              <w:fldChar w:fldCharType="end"/>
            </w:r>
          </w:p>
        </w:tc>
        <w:tc>
          <w:tcPr>
            <w:tcW w:w="2552" w:type="dxa"/>
          </w:tcPr>
          <w:p w14:paraId="3DE57D1A" w14:textId="77777777" w:rsidR="00CA08A6" w:rsidRPr="00CA08A6" w:rsidRDefault="00CA08A6" w:rsidP="00BA3713">
            <w:pPr>
              <w:pStyle w:val="Heading4"/>
              <w:outlineLvl w:val="3"/>
              <w:rPr>
                <w:rFonts w:ascii="Trebuchet MS" w:hAnsi="Trebuchet MS"/>
              </w:rPr>
            </w:pPr>
            <w:r w:rsidRPr="00CA08A6">
              <w:rPr>
                <w:rFonts w:ascii="Trebuchet MS" w:hAnsi="Trebuchet MS"/>
                <w:b/>
                <w:bCs w:val="0"/>
              </w:rPr>
              <w:t>If yes</w:t>
            </w:r>
            <w:r w:rsidRPr="00CA08A6">
              <w:rPr>
                <w:rFonts w:ascii="Trebuchet MS" w:hAnsi="Trebuchet MS"/>
              </w:rPr>
              <w:t xml:space="preserve">, </w:t>
            </w:r>
            <w:r>
              <w:rPr>
                <w:rFonts w:ascii="Trebuchet MS" w:hAnsi="Trebuchet MS"/>
              </w:rPr>
              <w:t>what is their name</w:t>
            </w:r>
            <w:r w:rsidRPr="00CA08A6">
              <w:rPr>
                <w:rFonts w:ascii="Trebuchet MS" w:hAnsi="Trebuchet MS"/>
              </w:rPr>
              <w:t>?</w:t>
            </w:r>
          </w:p>
        </w:tc>
        <w:tc>
          <w:tcPr>
            <w:tcW w:w="2850" w:type="dxa"/>
            <w:tcBorders>
              <w:bottom w:val="single" w:sz="4" w:space="0" w:color="auto"/>
            </w:tcBorders>
          </w:tcPr>
          <w:p w14:paraId="27FD1242" w14:textId="77777777" w:rsidR="00CA08A6" w:rsidRPr="00CA08A6" w:rsidRDefault="00CA08A6" w:rsidP="00BA3713">
            <w:pPr>
              <w:pStyle w:val="FieldText"/>
              <w:rPr>
                <w:rFonts w:ascii="Trebuchet MS" w:hAnsi="Trebuchet MS"/>
              </w:rPr>
            </w:pPr>
          </w:p>
        </w:tc>
      </w:tr>
    </w:tbl>
    <w:p w14:paraId="479C3007" w14:textId="77777777" w:rsidR="00CA08A6" w:rsidRDefault="00CA08A6" w:rsidP="00CA08A6">
      <w:pPr>
        <w:tabs>
          <w:tab w:val="left" w:pos="1131"/>
        </w:tabs>
        <w:rPr>
          <w:rFonts w:ascii="Trebuchet MS" w:hAnsi="Trebuchet MS"/>
        </w:rPr>
      </w:pPr>
    </w:p>
    <w:p w14:paraId="4ECC9981" w14:textId="77777777" w:rsidR="00CA08A6" w:rsidRDefault="00CA08A6" w:rsidP="00CA08A6">
      <w:pPr>
        <w:tabs>
          <w:tab w:val="left" w:pos="1131"/>
        </w:tabs>
        <w:rPr>
          <w:rFonts w:ascii="Trebuchet MS" w:hAnsi="Trebuchet MS"/>
          <w:b/>
          <w:bCs/>
          <w:i/>
          <w:iCs/>
          <w:color w:val="FF5D01"/>
        </w:rPr>
      </w:pPr>
    </w:p>
    <w:p w14:paraId="572FDD1C" w14:textId="2F363CF0" w:rsidR="00CA08A6" w:rsidRPr="00CA08A6" w:rsidRDefault="00CA08A6" w:rsidP="00CA08A6">
      <w:pPr>
        <w:tabs>
          <w:tab w:val="left" w:pos="1131"/>
        </w:tabs>
        <w:rPr>
          <w:rFonts w:ascii="Trebuchet MS" w:hAnsi="Trebuchet MS"/>
          <w:b/>
          <w:bCs/>
          <w:i/>
          <w:iCs/>
          <w:color w:val="FF5D01"/>
        </w:rPr>
      </w:pPr>
      <w:r w:rsidRPr="00CA08A6">
        <w:rPr>
          <w:rFonts w:ascii="Trebuchet MS" w:hAnsi="Trebuchet MS"/>
          <w:b/>
          <w:bCs/>
          <w:i/>
          <w:iCs/>
          <w:color w:val="FF5D01"/>
        </w:rPr>
        <w:t>Driving License</w:t>
      </w:r>
      <w:r>
        <w:rPr>
          <w:rFonts w:ascii="Trebuchet MS" w:hAnsi="Trebuchet MS"/>
          <w:b/>
          <w:bCs/>
          <w:i/>
          <w:iCs/>
          <w:color w:val="FF5D01"/>
        </w:rPr>
        <w:t>:</w:t>
      </w:r>
    </w:p>
    <w:tbl>
      <w:tblPr>
        <w:tblStyle w:val="PlainTable3"/>
        <w:tblW w:w="5000" w:type="pct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850"/>
        <w:gridCol w:w="2126"/>
        <w:gridCol w:w="1476"/>
        <w:gridCol w:w="1800"/>
      </w:tblGrid>
      <w:tr w:rsidR="00CA08A6" w:rsidRPr="00CA08A6" w14:paraId="14B7D0ED" w14:textId="77777777" w:rsidTr="00CA08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402" w:type="dxa"/>
          </w:tcPr>
          <w:p w14:paraId="284C5C90" w14:textId="6D27BD3A" w:rsidR="00CA08A6" w:rsidRPr="00CA08A6" w:rsidRDefault="00CA08A6" w:rsidP="00BA371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Do you hold a driving license</w:t>
            </w:r>
            <w:r w:rsidRPr="00CA08A6">
              <w:rPr>
                <w:rFonts w:ascii="Trebuchet MS" w:hAnsi="Trebuchet MS"/>
              </w:rPr>
              <w:t>?</w:t>
            </w:r>
          </w:p>
        </w:tc>
        <w:tc>
          <w:tcPr>
            <w:tcW w:w="426" w:type="dxa"/>
          </w:tcPr>
          <w:p w14:paraId="1487C061" w14:textId="77777777" w:rsidR="00CA08A6" w:rsidRPr="00CA08A6" w:rsidRDefault="00CA08A6" w:rsidP="00BA3713">
            <w:pPr>
              <w:pStyle w:val="Checkbox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CA08A6">
              <w:rPr>
                <w:rFonts w:ascii="Trebuchet MS" w:hAnsi="Trebuchet MS"/>
              </w:rPr>
              <w:t>YES</w:t>
            </w:r>
          </w:p>
          <w:p w14:paraId="36EC0854" w14:textId="77777777" w:rsidR="00CA08A6" w:rsidRPr="00CA08A6" w:rsidRDefault="00CA08A6" w:rsidP="00BA3713">
            <w:pPr>
              <w:pStyle w:val="Checkbox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CA08A6">
              <w:rPr>
                <w:rFonts w:ascii="Trebuchet MS" w:hAnsi="Trebuchet M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8A6">
              <w:rPr>
                <w:rFonts w:ascii="Trebuchet MS" w:hAnsi="Trebuchet MS"/>
              </w:rPr>
              <w:instrText xml:space="preserve"> FORMCHECKBOX </w:instrText>
            </w:r>
            <w:r w:rsidR="0010314F">
              <w:rPr>
                <w:rFonts w:ascii="Trebuchet MS" w:hAnsi="Trebuchet MS"/>
              </w:rPr>
            </w:r>
            <w:r w:rsidR="0010314F">
              <w:rPr>
                <w:rFonts w:ascii="Trebuchet MS" w:hAnsi="Trebuchet MS"/>
              </w:rPr>
              <w:fldChar w:fldCharType="separate"/>
            </w:r>
            <w:r w:rsidRPr="00CA08A6">
              <w:rPr>
                <w:rFonts w:ascii="Trebuchet MS" w:hAnsi="Trebuchet MS"/>
              </w:rPr>
              <w:fldChar w:fldCharType="end"/>
            </w:r>
          </w:p>
        </w:tc>
        <w:tc>
          <w:tcPr>
            <w:tcW w:w="850" w:type="dxa"/>
          </w:tcPr>
          <w:p w14:paraId="1808561C" w14:textId="77777777" w:rsidR="00CA08A6" w:rsidRPr="00CA08A6" w:rsidRDefault="00CA08A6" w:rsidP="00BA3713">
            <w:pPr>
              <w:pStyle w:val="Checkbox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CA08A6">
              <w:rPr>
                <w:rFonts w:ascii="Trebuchet MS" w:hAnsi="Trebuchet MS"/>
              </w:rPr>
              <w:t>NO</w:t>
            </w:r>
          </w:p>
          <w:p w14:paraId="12DC309D" w14:textId="77777777" w:rsidR="00CA08A6" w:rsidRPr="00CA08A6" w:rsidRDefault="00CA08A6" w:rsidP="00BA3713">
            <w:pPr>
              <w:pStyle w:val="Checkbox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CA08A6">
              <w:rPr>
                <w:rFonts w:ascii="Trebuchet MS" w:hAnsi="Trebuchet M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8A6">
              <w:rPr>
                <w:rFonts w:ascii="Trebuchet MS" w:hAnsi="Trebuchet MS"/>
              </w:rPr>
              <w:instrText xml:space="preserve"> FORMCHECKBOX </w:instrText>
            </w:r>
            <w:r w:rsidR="0010314F">
              <w:rPr>
                <w:rFonts w:ascii="Trebuchet MS" w:hAnsi="Trebuchet MS"/>
              </w:rPr>
            </w:r>
            <w:r w:rsidR="0010314F">
              <w:rPr>
                <w:rFonts w:ascii="Trebuchet MS" w:hAnsi="Trebuchet MS"/>
              </w:rPr>
              <w:fldChar w:fldCharType="separate"/>
            </w:r>
            <w:r w:rsidRPr="00CA08A6">
              <w:rPr>
                <w:rFonts w:ascii="Trebuchet MS" w:hAnsi="Trebuchet MS"/>
              </w:rPr>
              <w:fldChar w:fldCharType="end"/>
            </w:r>
          </w:p>
        </w:tc>
        <w:tc>
          <w:tcPr>
            <w:tcW w:w="2126" w:type="dxa"/>
          </w:tcPr>
          <w:p w14:paraId="2441B29B" w14:textId="78F2CC33" w:rsidR="00CA08A6" w:rsidRPr="00CA08A6" w:rsidRDefault="00CA08A6" w:rsidP="00BA3713">
            <w:pPr>
              <w:pStyle w:val="Heading4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CA08A6">
              <w:rPr>
                <w:rFonts w:ascii="Trebuchet MS" w:hAnsi="Trebuchet MS"/>
                <w:b/>
                <w:bCs w:val="0"/>
              </w:rPr>
              <w:t>If yes</w:t>
            </w:r>
            <w:r w:rsidRPr="00CA08A6">
              <w:rPr>
                <w:rFonts w:ascii="Trebuchet MS" w:hAnsi="Trebuchet MS"/>
              </w:rPr>
              <w:t xml:space="preserve">, </w:t>
            </w:r>
            <w:r>
              <w:rPr>
                <w:rFonts w:ascii="Trebuchet MS" w:hAnsi="Trebuchet MS"/>
              </w:rPr>
              <w:t>how many years have you held your license</w:t>
            </w:r>
            <w:r w:rsidRPr="00CA08A6">
              <w:rPr>
                <w:rFonts w:ascii="Trebuchet MS" w:hAnsi="Trebuchet MS"/>
              </w:rPr>
              <w:t>?</w:t>
            </w:r>
          </w:p>
        </w:tc>
        <w:tc>
          <w:tcPr>
            <w:tcW w:w="3276" w:type="dxa"/>
            <w:gridSpan w:val="2"/>
            <w:tcBorders>
              <w:bottom w:val="single" w:sz="4" w:space="0" w:color="000000"/>
            </w:tcBorders>
          </w:tcPr>
          <w:p w14:paraId="076DA74C" w14:textId="77777777" w:rsidR="00CA08A6" w:rsidRPr="00CA08A6" w:rsidRDefault="00CA08A6" w:rsidP="00BA3713">
            <w:pPr>
              <w:pStyle w:val="Field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</w:tr>
      <w:tr w:rsidR="00CA08A6" w:rsidRPr="00CA08A6" w14:paraId="15BF57D6" w14:textId="77777777" w:rsidTr="00CA08A6">
        <w:tblPrEx>
          <w:tblLook w:val="0620" w:firstRow="1" w:lastRow="0" w:firstColumn="0" w:lastColumn="0" w:noHBand="1" w:noVBand="1"/>
        </w:tblPrEx>
        <w:trPr>
          <w:trHeight w:val="288"/>
        </w:trPr>
        <w:tc>
          <w:tcPr>
            <w:tcW w:w="3402" w:type="dxa"/>
          </w:tcPr>
          <w:p w14:paraId="03668D9F" w14:textId="77777777" w:rsidR="00CA08A6" w:rsidRDefault="00CA08A6" w:rsidP="00BA3713">
            <w:pPr>
              <w:rPr>
                <w:rFonts w:ascii="Trebuchet MS" w:hAnsi="Trebuchet MS"/>
              </w:rPr>
            </w:pPr>
          </w:p>
          <w:p w14:paraId="1053C15D" w14:textId="666A65FE" w:rsidR="00CA08A6" w:rsidRPr="00CA08A6" w:rsidRDefault="00CA08A6" w:rsidP="00CA08A6">
            <w:pPr>
              <w:jc w:val="center"/>
              <w:rPr>
                <w:rFonts w:ascii="Trebuchet MS" w:hAnsi="Trebuchet MS"/>
              </w:rPr>
            </w:pPr>
            <w:r w:rsidRPr="00D85FCF">
              <w:rPr>
                <w:rFonts w:ascii="Trebuchet MS" w:hAnsi="Trebuchet MS"/>
                <w:b/>
                <w:bCs/>
              </w:rPr>
              <w:t>If yes</w:t>
            </w:r>
            <w:r>
              <w:rPr>
                <w:rFonts w:ascii="Trebuchet MS" w:hAnsi="Trebuchet MS"/>
              </w:rPr>
              <w:t>, do you have any endorsements?</w:t>
            </w:r>
          </w:p>
        </w:tc>
        <w:tc>
          <w:tcPr>
            <w:tcW w:w="4878" w:type="dxa"/>
            <w:gridSpan w:val="4"/>
            <w:tcBorders>
              <w:bottom w:val="single" w:sz="4" w:space="0" w:color="auto"/>
            </w:tcBorders>
          </w:tcPr>
          <w:p w14:paraId="782DD3E4" w14:textId="77777777" w:rsidR="00CA08A6" w:rsidRPr="00CA08A6" w:rsidRDefault="00CA08A6" w:rsidP="00BA3713">
            <w:pPr>
              <w:pStyle w:val="FieldText"/>
              <w:rPr>
                <w:rFonts w:ascii="Trebuchet MS" w:hAnsi="Trebuchet MS"/>
                <w:b w:val="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126BA22" w14:textId="77777777" w:rsidR="00CA08A6" w:rsidRPr="00CA08A6" w:rsidRDefault="00CA08A6" w:rsidP="00BA3713">
            <w:pPr>
              <w:pStyle w:val="FieldText"/>
              <w:rPr>
                <w:rFonts w:ascii="Trebuchet MS" w:hAnsi="Trebuchet MS"/>
                <w:b w:val="0"/>
              </w:rPr>
            </w:pPr>
          </w:p>
        </w:tc>
      </w:tr>
      <w:tr w:rsidR="00CA08A6" w:rsidRPr="00CA08A6" w14:paraId="3A8C92BE" w14:textId="77777777" w:rsidTr="00CA08A6">
        <w:tblPrEx>
          <w:tblLook w:val="0620" w:firstRow="1" w:lastRow="0" w:firstColumn="0" w:lastColumn="0" w:noHBand="1" w:noVBand="1"/>
        </w:tblPrEx>
        <w:tc>
          <w:tcPr>
            <w:tcW w:w="3402" w:type="dxa"/>
          </w:tcPr>
          <w:p w14:paraId="714F3FCA" w14:textId="50B59182" w:rsidR="00CA08A6" w:rsidRDefault="00CA08A6" w:rsidP="00CA08A6">
            <w:pPr>
              <w:rPr>
                <w:rFonts w:ascii="Trebuchet MS" w:hAnsi="Trebuchet MS"/>
              </w:rPr>
            </w:pPr>
          </w:p>
          <w:p w14:paraId="609C0B35" w14:textId="77777777" w:rsidR="00CA08A6" w:rsidRDefault="00CA08A6" w:rsidP="00CA08A6">
            <w:pPr>
              <w:rPr>
                <w:rFonts w:ascii="Trebuchet MS" w:hAnsi="Trebuchet MS"/>
              </w:rPr>
            </w:pPr>
          </w:p>
          <w:p w14:paraId="3E49C5CE" w14:textId="199E9584" w:rsidR="00CA08A6" w:rsidRPr="00CA08A6" w:rsidRDefault="00CA08A6" w:rsidP="00CA08A6">
            <w:pPr>
              <w:tabs>
                <w:tab w:val="left" w:pos="1131"/>
              </w:tabs>
              <w:rPr>
                <w:rFonts w:ascii="Trebuchet MS" w:hAnsi="Trebuchet MS"/>
                <w:b/>
                <w:bCs/>
                <w:i/>
                <w:iCs/>
                <w:color w:val="FF5D01"/>
              </w:rPr>
            </w:pPr>
            <w:r>
              <w:rPr>
                <w:rFonts w:ascii="Trebuchet MS" w:hAnsi="Trebuchet MS"/>
                <w:b/>
                <w:bCs/>
                <w:i/>
                <w:iCs/>
                <w:color w:val="FF5D01"/>
              </w:rPr>
              <w:t>Passports/VISAs:</w:t>
            </w:r>
          </w:p>
          <w:p w14:paraId="37400F06" w14:textId="77777777" w:rsidR="00CA08A6" w:rsidRDefault="00CA08A6" w:rsidP="00CA08A6">
            <w:pPr>
              <w:rPr>
                <w:rFonts w:ascii="Trebuchet MS" w:hAnsi="Trebuchet MS"/>
              </w:rPr>
            </w:pPr>
          </w:p>
          <w:p w14:paraId="7BDDD5AD" w14:textId="5C8A9A34" w:rsidR="00CA08A6" w:rsidRPr="00CA08A6" w:rsidRDefault="00CA08A6" w:rsidP="00CA08A6">
            <w:pPr>
              <w:rPr>
                <w:rFonts w:ascii="Trebuchet MS" w:hAnsi="Trebuchet MS"/>
              </w:rPr>
            </w:pPr>
            <w:r w:rsidRPr="00CA08A6">
              <w:rPr>
                <w:rFonts w:ascii="Trebuchet MS" w:hAnsi="Trebuchet MS"/>
              </w:rPr>
              <w:t>Do you hold a</w:t>
            </w:r>
            <w:r>
              <w:rPr>
                <w:rFonts w:ascii="Trebuchet MS" w:hAnsi="Trebuchet MS"/>
              </w:rPr>
              <w:t xml:space="preserve"> valid</w:t>
            </w:r>
            <w:r w:rsidRPr="00CA08A6">
              <w:rPr>
                <w:rFonts w:ascii="Trebuchet MS" w:hAnsi="Trebuchet MS"/>
              </w:rPr>
              <w:t xml:space="preserve"> EU passport?</w:t>
            </w:r>
          </w:p>
        </w:tc>
        <w:tc>
          <w:tcPr>
            <w:tcW w:w="426" w:type="dxa"/>
          </w:tcPr>
          <w:p w14:paraId="69453EE6" w14:textId="77777777" w:rsidR="00CA08A6" w:rsidRPr="00CA08A6" w:rsidRDefault="00CA08A6" w:rsidP="00CA08A6">
            <w:pPr>
              <w:pStyle w:val="Checkbox"/>
              <w:rPr>
                <w:rFonts w:ascii="Trebuchet MS" w:hAnsi="Trebuchet MS"/>
              </w:rPr>
            </w:pPr>
            <w:r w:rsidRPr="00CA08A6">
              <w:rPr>
                <w:rFonts w:ascii="Trebuchet MS" w:hAnsi="Trebuchet MS"/>
              </w:rPr>
              <w:t>YES</w:t>
            </w:r>
          </w:p>
          <w:p w14:paraId="2F06AA71" w14:textId="208AEC73" w:rsidR="00CA08A6" w:rsidRPr="00CA08A6" w:rsidRDefault="00CA08A6" w:rsidP="00CA08A6">
            <w:pPr>
              <w:pStyle w:val="Checkbox"/>
              <w:rPr>
                <w:rFonts w:ascii="Trebuchet MS" w:hAnsi="Trebuchet MS"/>
              </w:rPr>
            </w:pPr>
            <w:r w:rsidRPr="00CA08A6">
              <w:rPr>
                <w:rFonts w:ascii="Trebuchet MS" w:hAnsi="Trebuchet M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8A6">
              <w:rPr>
                <w:rFonts w:ascii="Trebuchet MS" w:hAnsi="Trebuchet MS"/>
              </w:rPr>
              <w:instrText xml:space="preserve"> FORMCHECKBOX </w:instrText>
            </w:r>
            <w:r w:rsidR="0010314F">
              <w:rPr>
                <w:rFonts w:ascii="Trebuchet MS" w:hAnsi="Trebuchet MS"/>
              </w:rPr>
            </w:r>
            <w:r w:rsidR="0010314F">
              <w:rPr>
                <w:rFonts w:ascii="Trebuchet MS" w:hAnsi="Trebuchet MS"/>
              </w:rPr>
              <w:fldChar w:fldCharType="separate"/>
            </w:r>
            <w:r w:rsidRPr="00CA08A6">
              <w:rPr>
                <w:rFonts w:ascii="Trebuchet MS" w:hAnsi="Trebuchet MS"/>
              </w:rPr>
              <w:fldChar w:fldCharType="end"/>
            </w:r>
          </w:p>
        </w:tc>
        <w:tc>
          <w:tcPr>
            <w:tcW w:w="850" w:type="dxa"/>
          </w:tcPr>
          <w:p w14:paraId="1C827774" w14:textId="77777777" w:rsidR="00CA08A6" w:rsidRPr="00CA08A6" w:rsidRDefault="00CA08A6" w:rsidP="00CA08A6">
            <w:pPr>
              <w:pStyle w:val="Checkbox"/>
              <w:rPr>
                <w:rFonts w:ascii="Trebuchet MS" w:hAnsi="Trebuchet MS"/>
              </w:rPr>
            </w:pPr>
            <w:r w:rsidRPr="00CA08A6">
              <w:rPr>
                <w:rFonts w:ascii="Trebuchet MS" w:hAnsi="Trebuchet MS"/>
              </w:rPr>
              <w:t>NO</w:t>
            </w:r>
          </w:p>
          <w:p w14:paraId="0C82949E" w14:textId="542D618D" w:rsidR="00CA08A6" w:rsidRPr="00CA08A6" w:rsidRDefault="00CA08A6" w:rsidP="00CA08A6">
            <w:pPr>
              <w:pStyle w:val="Checkbox"/>
              <w:rPr>
                <w:rFonts w:ascii="Trebuchet MS" w:hAnsi="Trebuchet MS"/>
              </w:rPr>
            </w:pPr>
            <w:r w:rsidRPr="00CA08A6">
              <w:rPr>
                <w:rFonts w:ascii="Trebuchet MS" w:hAnsi="Trebuchet M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8A6">
              <w:rPr>
                <w:rFonts w:ascii="Trebuchet MS" w:hAnsi="Trebuchet MS"/>
              </w:rPr>
              <w:instrText xml:space="preserve"> FORMCHECKBOX </w:instrText>
            </w:r>
            <w:r w:rsidR="0010314F">
              <w:rPr>
                <w:rFonts w:ascii="Trebuchet MS" w:hAnsi="Trebuchet MS"/>
              </w:rPr>
            </w:r>
            <w:r w:rsidR="0010314F">
              <w:rPr>
                <w:rFonts w:ascii="Trebuchet MS" w:hAnsi="Trebuchet MS"/>
              </w:rPr>
              <w:fldChar w:fldCharType="separate"/>
            </w:r>
            <w:r w:rsidRPr="00CA08A6">
              <w:rPr>
                <w:rFonts w:ascii="Trebuchet MS" w:hAnsi="Trebuchet MS"/>
              </w:rPr>
              <w:fldChar w:fldCharType="end"/>
            </w:r>
          </w:p>
        </w:tc>
        <w:tc>
          <w:tcPr>
            <w:tcW w:w="2126" w:type="dxa"/>
          </w:tcPr>
          <w:p w14:paraId="088C3297" w14:textId="77F8FA37" w:rsidR="00CA08A6" w:rsidRPr="00CA08A6" w:rsidRDefault="00CA08A6" w:rsidP="00CA08A6">
            <w:pPr>
              <w:pStyle w:val="Heading4"/>
              <w:outlineLvl w:val="3"/>
              <w:rPr>
                <w:rFonts w:ascii="Trebuchet MS" w:hAnsi="Trebuchet MS"/>
              </w:rPr>
            </w:pPr>
            <w:r w:rsidRPr="00CA08A6">
              <w:rPr>
                <w:rFonts w:ascii="Trebuchet MS" w:hAnsi="Trebuchet MS"/>
                <w:b/>
                <w:bCs/>
              </w:rPr>
              <w:t>If yes</w:t>
            </w:r>
            <w:r w:rsidRPr="00CA08A6">
              <w:rPr>
                <w:rFonts w:ascii="Trebuchet MS" w:hAnsi="Trebuchet MS"/>
              </w:rPr>
              <w:t>, which country?</w:t>
            </w:r>
          </w:p>
        </w:tc>
        <w:tc>
          <w:tcPr>
            <w:tcW w:w="3276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14:paraId="057D7F62" w14:textId="77777777" w:rsidR="00CA08A6" w:rsidRPr="00CA08A6" w:rsidRDefault="00CA08A6" w:rsidP="00CA08A6">
            <w:pPr>
              <w:pStyle w:val="FieldText"/>
              <w:rPr>
                <w:rFonts w:ascii="Trebuchet MS" w:hAnsi="Trebuchet MS"/>
              </w:rPr>
            </w:pPr>
          </w:p>
        </w:tc>
      </w:tr>
      <w:tr w:rsidR="00CA08A6" w:rsidRPr="00CA08A6" w14:paraId="42DA6402" w14:textId="77777777" w:rsidTr="00CA08A6">
        <w:tblPrEx>
          <w:tblLook w:val="0620" w:firstRow="1" w:lastRow="0" w:firstColumn="0" w:lastColumn="0" w:noHBand="1" w:noVBand="1"/>
        </w:tblPrEx>
        <w:tc>
          <w:tcPr>
            <w:tcW w:w="3402" w:type="dxa"/>
          </w:tcPr>
          <w:p w14:paraId="363FAA83" w14:textId="77777777" w:rsidR="00CA08A6" w:rsidRPr="00CA08A6" w:rsidRDefault="00CA08A6" w:rsidP="00CA08A6">
            <w:pPr>
              <w:rPr>
                <w:rFonts w:ascii="Trebuchet MS" w:hAnsi="Trebuchet MS"/>
              </w:rPr>
            </w:pPr>
          </w:p>
          <w:p w14:paraId="54FB0DE8" w14:textId="6FD7EE71" w:rsidR="00CA08A6" w:rsidRPr="00CA08A6" w:rsidRDefault="00CA08A6" w:rsidP="00CA08A6">
            <w:pPr>
              <w:rPr>
                <w:rFonts w:ascii="Trebuchet MS" w:hAnsi="Trebuchet MS"/>
              </w:rPr>
            </w:pPr>
            <w:r w:rsidRPr="00CA08A6">
              <w:rPr>
                <w:rFonts w:ascii="Trebuchet MS" w:hAnsi="Trebuchet MS"/>
              </w:rPr>
              <w:t>Do you have a</w:t>
            </w:r>
            <w:r>
              <w:rPr>
                <w:rFonts w:ascii="Trebuchet MS" w:hAnsi="Trebuchet MS"/>
              </w:rPr>
              <w:t xml:space="preserve"> valid</w:t>
            </w:r>
            <w:r w:rsidRPr="00CA08A6">
              <w:rPr>
                <w:rFonts w:ascii="Trebuchet MS" w:hAnsi="Trebuchet MS"/>
              </w:rPr>
              <w:t xml:space="preserve"> Carte de Sejour/</w:t>
            </w:r>
            <w:r>
              <w:rPr>
                <w:rFonts w:ascii="Trebuchet MS" w:hAnsi="Trebuchet MS"/>
              </w:rPr>
              <w:t xml:space="preserve">French </w:t>
            </w:r>
            <w:r w:rsidRPr="00CA08A6">
              <w:rPr>
                <w:rFonts w:ascii="Trebuchet MS" w:hAnsi="Trebuchet MS"/>
              </w:rPr>
              <w:t>VISA/French Residency?</w:t>
            </w:r>
          </w:p>
        </w:tc>
        <w:tc>
          <w:tcPr>
            <w:tcW w:w="426" w:type="dxa"/>
          </w:tcPr>
          <w:p w14:paraId="3E51570C" w14:textId="77777777" w:rsidR="00CA08A6" w:rsidRPr="00CA08A6" w:rsidRDefault="00CA08A6" w:rsidP="00CA08A6">
            <w:pPr>
              <w:pStyle w:val="Checkbox"/>
              <w:rPr>
                <w:rFonts w:ascii="Trebuchet MS" w:hAnsi="Trebuchet MS"/>
              </w:rPr>
            </w:pPr>
            <w:r w:rsidRPr="00CA08A6">
              <w:rPr>
                <w:rFonts w:ascii="Trebuchet MS" w:hAnsi="Trebuchet MS"/>
              </w:rPr>
              <w:t>YES</w:t>
            </w:r>
          </w:p>
          <w:p w14:paraId="51853210" w14:textId="77777777" w:rsidR="00CA08A6" w:rsidRPr="00CA08A6" w:rsidRDefault="00CA08A6" w:rsidP="00CA08A6">
            <w:pPr>
              <w:pStyle w:val="Checkbox"/>
              <w:rPr>
                <w:rFonts w:ascii="Trebuchet MS" w:hAnsi="Trebuchet MS"/>
              </w:rPr>
            </w:pPr>
            <w:r w:rsidRPr="00CA08A6">
              <w:rPr>
                <w:rFonts w:ascii="Trebuchet MS" w:hAnsi="Trebuchet M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8A6">
              <w:rPr>
                <w:rFonts w:ascii="Trebuchet MS" w:hAnsi="Trebuchet MS"/>
              </w:rPr>
              <w:instrText xml:space="preserve"> FORMCHECKBOX </w:instrText>
            </w:r>
            <w:r w:rsidR="0010314F">
              <w:rPr>
                <w:rFonts w:ascii="Trebuchet MS" w:hAnsi="Trebuchet MS"/>
              </w:rPr>
            </w:r>
            <w:r w:rsidR="0010314F">
              <w:rPr>
                <w:rFonts w:ascii="Trebuchet MS" w:hAnsi="Trebuchet MS"/>
              </w:rPr>
              <w:fldChar w:fldCharType="separate"/>
            </w:r>
            <w:r w:rsidRPr="00CA08A6">
              <w:rPr>
                <w:rFonts w:ascii="Trebuchet MS" w:hAnsi="Trebuchet MS"/>
              </w:rPr>
              <w:fldChar w:fldCharType="end"/>
            </w:r>
          </w:p>
        </w:tc>
        <w:tc>
          <w:tcPr>
            <w:tcW w:w="850" w:type="dxa"/>
          </w:tcPr>
          <w:p w14:paraId="7DDE6D52" w14:textId="77777777" w:rsidR="00CA08A6" w:rsidRPr="00CA08A6" w:rsidRDefault="00CA08A6" w:rsidP="00CA08A6">
            <w:pPr>
              <w:pStyle w:val="Checkbox"/>
              <w:rPr>
                <w:rFonts w:ascii="Trebuchet MS" w:hAnsi="Trebuchet MS"/>
              </w:rPr>
            </w:pPr>
            <w:r w:rsidRPr="00CA08A6">
              <w:rPr>
                <w:rFonts w:ascii="Trebuchet MS" w:hAnsi="Trebuchet MS"/>
              </w:rPr>
              <w:t>NO</w:t>
            </w:r>
          </w:p>
          <w:p w14:paraId="5914D700" w14:textId="77777777" w:rsidR="00CA08A6" w:rsidRPr="00CA08A6" w:rsidRDefault="00CA08A6" w:rsidP="00CA08A6">
            <w:pPr>
              <w:pStyle w:val="Checkbox"/>
              <w:rPr>
                <w:rFonts w:ascii="Trebuchet MS" w:hAnsi="Trebuchet MS"/>
              </w:rPr>
            </w:pPr>
            <w:r w:rsidRPr="00CA08A6">
              <w:rPr>
                <w:rFonts w:ascii="Trebuchet MS" w:hAnsi="Trebuchet M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8A6">
              <w:rPr>
                <w:rFonts w:ascii="Trebuchet MS" w:hAnsi="Trebuchet MS"/>
              </w:rPr>
              <w:instrText xml:space="preserve"> FORMCHECKBOX </w:instrText>
            </w:r>
            <w:r w:rsidR="0010314F">
              <w:rPr>
                <w:rFonts w:ascii="Trebuchet MS" w:hAnsi="Trebuchet MS"/>
              </w:rPr>
            </w:r>
            <w:r w:rsidR="0010314F">
              <w:rPr>
                <w:rFonts w:ascii="Trebuchet MS" w:hAnsi="Trebuchet MS"/>
              </w:rPr>
              <w:fldChar w:fldCharType="separate"/>
            </w:r>
            <w:r w:rsidRPr="00CA08A6">
              <w:rPr>
                <w:rFonts w:ascii="Trebuchet MS" w:hAnsi="Trebuchet MS"/>
              </w:rPr>
              <w:fldChar w:fldCharType="end"/>
            </w:r>
          </w:p>
        </w:tc>
        <w:tc>
          <w:tcPr>
            <w:tcW w:w="2126" w:type="dxa"/>
          </w:tcPr>
          <w:p w14:paraId="0F8910B7" w14:textId="207A581F" w:rsidR="00CA08A6" w:rsidRPr="00CA08A6" w:rsidRDefault="00CA08A6" w:rsidP="00CA08A6">
            <w:pPr>
              <w:pStyle w:val="Heading4"/>
              <w:outlineLvl w:val="3"/>
              <w:rPr>
                <w:rFonts w:ascii="Trebuchet MS" w:hAnsi="Trebuchet MS"/>
              </w:rPr>
            </w:pPr>
            <w:r w:rsidRPr="00CA08A6">
              <w:rPr>
                <w:rFonts w:ascii="Trebuchet MS" w:hAnsi="Trebuchet MS"/>
                <w:b/>
                <w:bCs/>
              </w:rPr>
              <w:t>If yes</w:t>
            </w:r>
            <w:r w:rsidRPr="00CA08A6">
              <w:rPr>
                <w:rFonts w:ascii="Trebuchet MS" w:hAnsi="Trebuchet MS"/>
              </w:rPr>
              <w:t xml:space="preserve">, </w:t>
            </w:r>
            <w:r>
              <w:rPr>
                <w:rFonts w:ascii="Trebuchet MS" w:hAnsi="Trebuchet MS"/>
              </w:rPr>
              <w:t>what type</w:t>
            </w:r>
            <w:r w:rsidRPr="00CA08A6">
              <w:rPr>
                <w:rFonts w:ascii="Trebuchet MS" w:hAnsi="Trebuchet MS"/>
              </w:rPr>
              <w:t>?</w:t>
            </w:r>
          </w:p>
        </w:tc>
        <w:tc>
          <w:tcPr>
            <w:tcW w:w="3276" w:type="dxa"/>
            <w:gridSpan w:val="2"/>
            <w:tcBorders>
              <w:bottom w:val="single" w:sz="4" w:space="0" w:color="auto"/>
            </w:tcBorders>
          </w:tcPr>
          <w:p w14:paraId="1852FDAC" w14:textId="77777777" w:rsidR="00CA08A6" w:rsidRPr="00CA08A6" w:rsidRDefault="00CA08A6" w:rsidP="00CA08A6">
            <w:pPr>
              <w:pStyle w:val="FieldText"/>
              <w:rPr>
                <w:rFonts w:ascii="Trebuchet MS" w:hAnsi="Trebuchet MS"/>
              </w:rPr>
            </w:pPr>
          </w:p>
        </w:tc>
      </w:tr>
    </w:tbl>
    <w:p w14:paraId="252DE65D" w14:textId="6CEB36A7" w:rsidR="00CA08A6" w:rsidRDefault="00CA08A6">
      <w:pPr>
        <w:rPr>
          <w:rFonts w:ascii="Trebuchet MS" w:hAnsi="Trebuchet MS"/>
        </w:rPr>
      </w:pPr>
    </w:p>
    <w:tbl>
      <w:tblPr>
        <w:tblStyle w:val="PlainTable3"/>
        <w:tblW w:w="2680" w:type="pct"/>
        <w:tblInd w:w="4678" w:type="dxa"/>
        <w:tblLayout w:type="fixed"/>
        <w:tblLook w:val="0620" w:firstRow="1" w:lastRow="0" w:firstColumn="0" w:lastColumn="0" w:noHBand="1" w:noVBand="1"/>
      </w:tblPr>
      <w:tblGrid>
        <w:gridCol w:w="2126"/>
        <w:gridCol w:w="3277"/>
      </w:tblGrid>
      <w:tr w:rsidR="00CA08A6" w:rsidRPr="00CA08A6" w14:paraId="1AECE932" w14:textId="77777777" w:rsidTr="00CA08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26" w:type="dxa"/>
          </w:tcPr>
          <w:p w14:paraId="279EA999" w14:textId="262747C6" w:rsidR="00CA08A6" w:rsidRPr="00CA08A6" w:rsidRDefault="00CA08A6" w:rsidP="00CA08A6">
            <w:pPr>
              <w:pStyle w:val="Heading4"/>
              <w:outlineLvl w:val="3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Country of issue:</w:t>
            </w:r>
          </w:p>
        </w:tc>
        <w:tc>
          <w:tcPr>
            <w:tcW w:w="3277" w:type="dxa"/>
            <w:tcBorders>
              <w:bottom w:val="single" w:sz="4" w:space="0" w:color="auto"/>
            </w:tcBorders>
          </w:tcPr>
          <w:p w14:paraId="0CDD254E" w14:textId="77777777" w:rsidR="00CA08A6" w:rsidRPr="00CA08A6" w:rsidRDefault="00CA08A6" w:rsidP="00BA3713">
            <w:pPr>
              <w:pStyle w:val="FieldText"/>
              <w:rPr>
                <w:rFonts w:ascii="Trebuchet MS" w:hAnsi="Trebuchet MS"/>
              </w:rPr>
            </w:pPr>
          </w:p>
        </w:tc>
      </w:tr>
      <w:tr w:rsidR="00CA08A6" w:rsidRPr="00CA08A6" w14:paraId="30E04E0C" w14:textId="77777777" w:rsidTr="00CA08A6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</w:tcPr>
          <w:p w14:paraId="4403AD23" w14:textId="77777777" w:rsidR="00CA08A6" w:rsidRDefault="00CA08A6" w:rsidP="00CA08A6">
            <w:pPr>
              <w:pStyle w:val="Heading4"/>
              <w:outlineLvl w:val="3"/>
              <w:rPr>
                <w:rFonts w:ascii="Trebuchet MS" w:hAnsi="Trebuchet MS"/>
                <w:bCs w:val="0"/>
              </w:rPr>
            </w:pPr>
          </w:p>
          <w:p w14:paraId="3BE28196" w14:textId="536A7FAD" w:rsidR="00CA08A6" w:rsidRPr="00CA08A6" w:rsidRDefault="00CA08A6" w:rsidP="00CA08A6">
            <w:pPr>
              <w:pStyle w:val="Heading4"/>
              <w:outlineLvl w:val="3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Duration:</w:t>
            </w:r>
          </w:p>
        </w:tc>
        <w:tc>
          <w:tcPr>
            <w:tcW w:w="3277" w:type="dxa"/>
            <w:tcBorders>
              <w:top w:val="single" w:sz="4" w:space="0" w:color="auto"/>
              <w:bottom w:val="single" w:sz="4" w:space="0" w:color="000000"/>
            </w:tcBorders>
          </w:tcPr>
          <w:p w14:paraId="7B92269D" w14:textId="77777777" w:rsidR="00CA08A6" w:rsidRPr="00CA08A6" w:rsidRDefault="00CA08A6" w:rsidP="00BA3713">
            <w:pPr>
              <w:pStyle w:val="Fiel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</w:tr>
      <w:tr w:rsidR="00CA08A6" w:rsidRPr="00CA08A6" w14:paraId="72791F05" w14:textId="77777777" w:rsidTr="00CA08A6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</w:tcPr>
          <w:p w14:paraId="7D408C3F" w14:textId="77777777" w:rsidR="00CA08A6" w:rsidRDefault="00CA08A6" w:rsidP="00CA08A6">
            <w:pPr>
              <w:pStyle w:val="Heading4"/>
              <w:outlineLvl w:val="3"/>
              <w:rPr>
                <w:rFonts w:ascii="Trebuchet MS" w:hAnsi="Trebuchet MS"/>
                <w:bCs w:val="0"/>
              </w:rPr>
            </w:pPr>
          </w:p>
          <w:p w14:paraId="30513B08" w14:textId="0291BE78" w:rsidR="00CA08A6" w:rsidRPr="00CA08A6" w:rsidRDefault="00CA08A6" w:rsidP="00CA08A6">
            <w:pPr>
              <w:pStyle w:val="Heading4"/>
              <w:outlineLvl w:val="3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Expiry Date:</w:t>
            </w:r>
          </w:p>
        </w:tc>
        <w:tc>
          <w:tcPr>
            <w:tcW w:w="3277" w:type="dxa"/>
            <w:tcBorders>
              <w:top w:val="single" w:sz="4" w:space="0" w:color="000000"/>
              <w:bottom w:val="single" w:sz="4" w:space="0" w:color="000000"/>
            </w:tcBorders>
          </w:tcPr>
          <w:p w14:paraId="37527C58" w14:textId="77777777" w:rsidR="00CA08A6" w:rsidRPr="00CA08A6" w:rsidRDefault="00CA08A6" w:rsidP="00BA3713">
            <w:pPr>
              <w:pStyle w:val="Fiel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</w:tr>
    </w:tbl>
    <w:p w14:paraId="60F6D83F" w14:textId="5109AE8E" w:rsidR="00CA08A6" w:rsidRDefault="00CA08A6" w:rsidP="00CA08A6">
      <w:pPr>
        <w:tabs>
          <w:tab w:val="left" w:pos="2354"/>
        </w:tabs>
        <w:ind w:firstLine="720"/>
        <w:rPr>
          <w:rFonts w:ascii="Trebuchet MS" w:hAnsi="Trebuchet MS"/>
        </w:rPr>
      </w:pPr>
    </w:p>
    <w:tbl>
      <w:tblPr>
        <w:tblStyle w:val="PlainTable3"/>
        <w:tblpPr w:leftFromText="180" w:rightFromText="180" w:vertAnchor="text" w:horzAnchor="margin" w:tblpY="129"/>
        <w:tblW w:w="5133" w:type="pct"/>
        <w:tblLayout w:type="fixed"/>
        <w:tblLook w:val="0620" w:firstRow="1" w:lastRow="0" w:firstColumn="0" w:lastColumn="0" w:noHBand="1" w:noVBand="1"/>
      </w:tblPr>
      <w:tblGrid>
        <w:gridCol w:w="10348"/>
      </w:tblGrid>
      <w:tr w:rsidR="00CA08A6" w:rsidRPr="00CA08A6" w14:paraId="22ADCC89" w14:textId="77777777" w:rsidTr="00CA08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348" w:type="dxa"/>
          </w:tcPr>
          <w:p w14:paraId="6D34EE7B" w14:textId="75D930C4" w:rsidR="00CA08A6" w:rsidRPr="00CA08A6" w:rsidRDefault="009C5BF1" w:rsidP="00CA08A6">
            <w:pPr>
              <w:rPr>
                <w:rFonts w:ascii="Trebuchet MS" w:hAnsi="Trebuchet MS"/>
                <w:bCs w:val="0"/>
                <w:i/>
                <w:iCs/>
              </w:rPr>
            </w:pPr>
            <w:r>
              <w:rPr>
                <w:rFonts w:ascii="Trebuchet MS" w:hAnsi="Trebuchet MS"/>
                <w:i/>
                <w:iCs/>
              </w:rPr>
              <w:t xml:space="preserve">We </w:t>
            </w:r>
            <w:r w:rsidR="000D46AF">
              <w:rPr>
                <w:rFonts w:ascii="Trebuchet MS" w:hAnsi="Trebuchet MS"/>
                <w:i/>
                <w:iCs/>
              </w:rPr>
              <w:t>prefer</w:t>
            </w:r>
            <w:r>
              <w:rPr>
                <w:rFonts w:ascii="Trebuchet MS" w:hAnsi="Trebuchet MS"/>
                <w:i/>
                <w:iCs/>
              </w:rPr>
              <w:t xml:space="preserve"> applicants with EU</w:t>
            </w:r>
            <w:r w:rsidR="00CA08A6" w:rsidRPr="00CA08A6">
              <w:rPr>
                <w:rFonts w:ascii="Trebuchet MS" w:hAnsi="Trebuchet MS"/>
                <w:i/>
                <w:iCs/>
              </w:rPr>
              <w:t xml:space="preserve"> passport</w:t>
            </w:r>
            <w:r>
              <w:rPr>
                <w:rFonts w:ascii="Trebuchet MS" w:hAnsi="Trebuchet MS"/>
                <w:i/>
                <w:iCs/>
              </w:rPr>
              <w:t>s/identity cards</w:t>
            </w:r>
            <w:r w:rsidR="00CA08A6" w:rsidRPr="00CA08A6">
              <w:rPr>
                <w:rFonts w:ascii="Trebuchet MS" w:hAnsi="Trebuchet MS"/>
                <w:i/>
                <w:iCs/>
              </w:rPr>
              <w:t xml:space="preserve"> or </w:t>
            </w:r>
            <w:r>
              <w:rPr>
                <w:rFonts w:ascii="Trebuchet MS" w:hAnsi="Trebuchet MS"/>
                <w:i/>
                <w:iCs/>
              </w:rPr>
              <w:t xml:space="preserve">with </w:t>
            </w:r>
            <w:r w:rsidR="00CA08A6" w:rsidRPr="00CA08A6">
              <w:rPr>
                <w:rFonts w:ascii="Trebuchet MS" w:hAnsi="Trebuchet MS"/>
                <w:i/>
                <w:iCs/>
              </w:rPr>
              <w:t xml:space="preserve">French Residency </w:t>
            </w:r>
            <w:r>
              <w:rPr>
                <w:rFonts w:ascii="Trebuchet MS" w:hAnsi="Trebuchet MS"/>
                <w:i/>
                <w:iCs/>
              </w:rPr>
              <w:t>but will consider UK applicants on the condition that relevant permits and visas for the right to work in the EU</w:t>
            </w:r>
            <w:r w:rsidR="00473ED4">
              <w:rPr>
                <w:rFonts w:ascii="Trebuchet MS" w:hAnsi="Trebuchet MS"/>
                <w:i/>
                <w:iCs/>
              </w:rPr>
              <w:t>/France</w:t>
            </w:r>
            <w:bookmarkStart w:id="0" w:name="_GoBack"/>
            <w:bookmarkEnd w:id="0"/>
            <w:r>
              <w:rPr>
                <w:rFonts w:ascii="Trebuchet MS" w:hAnsi="Trebuchet MS"/>
                <w:i/>
                <w:iCs/>
              </w:rPr>
              <w:t xml:space="preserve"> can be obtained</w:t>
            </w:r>
            <w:r w:rsidR="00CA08A6" w:rsidRPr="00CA08A6">
              <w:rPr>
                <w:rFonts w:ascii="Trebuchet MS" w:hAnsi="Trebuchet MS"/>
                <w:i/>
                <w:iCs/>
              </w:rPr>
              <w:t>.</w:t>
            </w:r>
          </w:p>
        </w:tc>
      </w:tr>
    </w:tbl>
    <w:p w14:paraId="234FD60B" w14:textId="48D32110" w:rsidR="00CA08A6" w:rsidRDefault="00CA08A6" w:rsidP="00CA08A6">
      <w:pPr>
        <w:rPr>
          <w:rFonts w:ascii="Trebuchet MS" w:hAnsi="Trebuchet MS"/>
        </w:rPr>
      </w:pPr>
    </w:p>
    <w:p w14:paraId="578652EB" w14:textId="5727D6B7" w:rsidR="00CA08A6" w:rsidRDefault="00CA08A6" w:rsidP="00CA08A6">
      <w:pPr>
        <w:rPr>
          <w:rFonts w:ascii="Trebuchet MS" w:hAnsi="Trebuchet MS"/>
        </w:rPr>
      </w:pPr>
    </w:p>
    <w:tbl>
      <w:tblPr>
        <w:tblStyle w:val="PlainTable3"/>
        <w:tblW w:w="4987" w:type="pct"/>
        <w:tblLayout w:type="fixed"/>
        <w:tblLook w:val="0620" w:firstRow="1" w:lastRow="0" w:firstColumn="0" w:lastColumn="0" w:noHBand="1" w:noVBand="1"/>
      </w:tblPr>
      <w:tblGrid>
        <w:gridCol w:w="3261"/>
        <w:gridCol w:w="6793"/>
      </w:tblGrid>
      <w:tr w:rsidR="00CA08A6" w:rsidRPr="00CA08A6" w14:paraId="76EB3CD2" w14:textId="77777777" w:rsidTr="00CA08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tcW w:w="3261" w:type="dxa"/>
          </w:tcPr>
          <w:p w14:paraId="771C1535" w14:textId="3D934362" w:rsidR="00CA08A6" w:rsidRPr="00CA08A6" w:rsidRDefault="00CA08A6" w:rsidP="00BA3713">
            <w:pPr>
              <w:rPr>
                <w:rFonts w:ascii="Trebuchet MS" w:hAnsi="Trebuchet MS"/>
                <w:bCs w:val="0"/>
              </w:rPr>
            </w:pPr>
            <w:r>
              <w:rPr>
                <w:rFonts w:ascii="Trebuchet MS" w:hAnsi="Trebuchet MS"/>
                <w:bCs w:val="0"/>
              </w:rPr>
              <w:t>Where did you hear about Ski Basics?</w:t>
            </w:r>
          </w:p>
        </w:tc>
        <w:tc>
          <w:tcPr>
            <w:tcW w:w="6793" w:type="dxa"/>
            <w:tcBorders>
              <w:bottom w:val="single" w:sz="4" w:space="0" w:color="000000" w:themeColor="text1"/>
            </w:tcBorders>
          </w:tcPr>
          <w:p w14:paraId="0B668439" w14:textId="77777777" w:rsidR="00CA08A6" w:rsidRPr="00CA08A6" w:rsidRDefault="00CA08A6" w:rsidP="00BA3713">
            <w:pPr>
              <w:pStyle w:val="FieldText"/>
              <w:rPr>
                <w:rFonts w:ascii="Trebuchet MS" w:hAnsi="Trebuchet MS"/>
                <w:b w:val="0"/>
                <w:bCs w:val="0"/>
              </w:rPr>
            </w:pPr>
          </w:p>
        </w:tc>
      </w:tr>
    </w:tbl>
    <w:p w14:paraId="2E65000D" w14:textId="73BFB6D4" w:rsidR="00CA08A6" w:rsidRDefault="00CA08A6" w:rsidP="00CA08A6">
      <w:pPr>
        <w:rPr>
          <w:rFonts w:ascii="Trebuchet MS" w:hAnsi="Trebuchet MS"/>
        </w:rPr>
      </w:pPr>
    </w:p>
    <w:p w14:paraId="593F94E3" w14:textId="77777777" w:rsidR="00CA08A6" w:rsidRDefault="00CA08A6" w:rsidP="00CA08A6">
      <w:pPr>
        <w:tabs>
          <w:tab w:val="left" w:pos="1131"/>
        </w:tabs>
        <w:rPr>
          <w:rFonts w:ascii="Trebuchet MS" w:hAnsi="Trebuchet MS"/>
          <w:b/>
          <w:bCs/>
          <w:i/>
          <w:iCs/>
          <w:color w:val="FF5D01"/>
        </w:rPr>
      </w:pPr>
    </w:p>
    <w:p w14:paraId="0EF9DF9D" w14:textId="3CD52D81" w:rsidR="00CA08A6" w:rsidRPr="00CA08A6" w:rsidRDefault="00CA08A6" w:rsidP="00CA08A6">
      <w:pPr>
        <w:tabs>
          <w:tab w:val="left" w:pos="1131"/>
        </w:tabs>
        <w:rPr>
          <w:rFonts w:ascii="Trebuchet MS" w:hAnsi="Trebuchet MS"/>
          <w:b/>
          <w:bCs/>
          <w:i/>
          <w:iCs/>
          <w:color w:val="FF5D01"/>
        </w:rPr>
      </w:pPr>
      <w:r>
        <w:rPr>
          <w:rFonts w:ascii="Trebuchet MS" w:hAnsi="Trebuchet MS"/>
          <w:b/>
          <w:bCs/>
          <w:i/>
          <w:iCs/>
          <w:color w:val="FF5D01"/>
        </w:rPr>
        <w:t>Hobbies and Interests: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060"/>
        <w:gridCol w:w="20"/>
      </w:tblGrid>
      <w:tr w:rsidR="00CA08A6" w:rsidRPr="00CA08A6" w14:paraId="2D15AC53" w14:textId="77777777" w:rsidTr="00CA08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080" w:type="dxa"/>
            <w:gridSpan w:val="2"/>
            <w:tcBorders>
              <w:bottom w:val="single" w:sz="4" w:space="0" w:color="auto"/>
            </w:tcBorders>
          </w:tcPr>
          <w:p w14:paraId="773C458C" w14:textId="14541D59" w:rsidR="00CA08A6" w:rsidRDefault="00CA08A6" w:rsidP="00BA3713">
            <w:pPr>
              <w:pStyle w:val="FieldText"/>
              <w:rPr>
                <w:rFonts w:ascii="Trebuchet MS" w:hAnsi="Trebuchet MS"/>
                <w:b w:val="0"/>
                <w:bCs w:val="0"/>
              </w:rPr>
            </w:pPr>
          </w:p>
          <w:p w14:paraId="79F6A8D5" w14:textId="32E96AB7" w:rsidR="00CA08A6" w:rsidRDefault="00CA08A6" w:rsidP="00BA3713">
            <w:pPr>
              <w:pStyle w:val="FieldText"/>
              <w:rPr>
                <w:rFonts w:ascii="Trebuchet MS" w:hAnsi="Trebuchet MS"/>
                <w:b w:val="0"/>
              </w:rPr>
            </w:pPr>
            <w:r>
              <w:rPr>
                <w:rFonts w:ascii="Trebuchet MS" w:hAnsi="Trebuchet MS"/>
                <w:b w:val="0"/>
              </w:rPr>
              <w:t>Please list/describe your hobbies below:</w:t>
            </w:r>
          </w:p>
          <w:p w14:paraId="716AE665" w14:textId="5E450518" w:rsidR="00CA08A6" w:rsidRPr="00CA08A6" w:rsidRDefault="00CA08A6" w:rsidP="00BA3713">
            <w:pPr>
              <w:pStyle w:val="FieldText"/>
              <w:rPr>
                <w:rFonts w:ascii="Trebuchet MS" w:hAnsi="Trebuchet MS"/>
                <w:b w:val="0"/>
                <w:bCs w:val="0"/>
              </w:rPr>
            </w:pPr>
          </w:p>
        </w:tc>
      </w:tr>
      <w:tr w:rsidR="00CA08A6" w:rsidRPr="00CA08A6" w14:paraId="6C8F0615" w14:textId="77777777" w:rsidTr="00D85FCF">
        <w:trPr>
          <w:gridAfter w:val="1"/>
          <w:wAfter w:w="20" w:type="dxa"/>
          <w:trHeight w:val="1151"/>
        </w:trPr>
        <w:tc>
          <w:tcPr>
            <w:tcW w:w="10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80BAE7" w14:textId="77777777" w:rsidR="00CA08A6" w:rsidRPr="00CA08A6" w:rsidRDefault="00CA08A6" w:rsidP="00BA3713">
            <w:pPr>
              <w:pStyle w:val="FieldText"/>
              <w:rPr>
                <w:rFonts w:ascii="Trebuchet MS" w:hAnsi="Trebuchet MS"/>
                <w:b w:val="0"/>
              </w:rPr>
            </w:pPr>
          </w:p>
        </w:tc>
      </w:tr>
    </w:tbl>
    <w:p w14:paraId="5765A4AA" w14:textId="77777777" w:rsidR="00CA08A6" w:rsidRDefault="00CA08A6" w:rsidP="00CA08A6">
      <w:pPr>
        <w:rPr>
          <w:rFonts w:ascii="Trebuchet MS" w:hAnsi="Trebuchet MS"/>
        </w:rPr>
      </w:pPr>
    </w:p>
    <w:p w14:paraId="762E4B72" w14:textId="3813259D" w:rsidR="00CA08A6" w:rsidRDefault="00CA08A6" w:rsidP="00CA08A6">
      <w:pPr>
        <w:rPr>
          <w:rFonts w:ascii="Trebuchet MS" w:hAnsi="Trebuchet MS"/>
        </w:rPr>
      </w:pPr>
    </w:p>
    <w:tbl>
      <w:tblPr>
        <w:tblStyle w:val="PlainTable3"/>
        <w:tblW w:w="4987" w:type="pct"/>
        <w:tblLayout w:type="fixed"/>
        <w:tblLook w:val="0620" w:firstRow="1" w:lastRow="0" w:firstColumn="0" w:lastColumn="0" w:noHBand="1" w:noVBand="1"/>
      </w:tblPr>
      <w:tblGrid>
        <w:gridCol w:w="4820"/>
        <w:gridCol w:w="5234"/>
      </w:tblGrid>
      <w:tr w:rsidR="00CA08A6" w:rsidRPr="00CA08A6" w14:paraId="32341C9F" w14:textId="77777777" w:rsidTr="00CA08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tcW w:w="4820" w:type="dxa"/>
          </w:tcPr>
          <w:p w14:paraId="6C45153B" w14:textId="0E7795A0" w:rsidR="00CA08A6" w:rsidRPr="00CA08A6" w:rsidRDefault="00CA08A6" w:rsidP="00BA3713">
            <w:pPr>
              <w:rPr>
                <w:rFonts w:ascii="Trebuchet MS" w:hAnsi="Trebuchet MS"/>
                <w:bCs w:val="0"/>
              </w:rPr>
            </w:pPr>
            <w:r>
              <w:rPr>
                <w:rFonts w:ascii="Trebuchet MS" w:hAnsi="Trebuchet MS"/>
                <w:bCs w:val="0"/>
              </w:rPr>
              <w:t>How many weeks have you skied or been snowboarding?</w:t>
            </w:r>
          </w:p>
        </w:tc>
        <w:tc>
          <w:tcPr>
            <w:tcW w:w="5234" w:type="dxa"/>
            <w:tcBorders>
              <w:bottom w:val="single" w:sz="4" w:space="0" w:color="000000" w:themeColor="text1"/>
            </w:tcBorders>
          </w:tcPr>
          <w:p w14:paraId="314C569F" w14:textId="77777777" w:rsidR="00CA08A6" w:rsidRPr="00CA08A6" w:rsidRDefault="00CA08A6" w:rsidP="00BA3713">
            <w:pPr>
              <w:pStyle w:val="FieldText"/>
              <w:rPr>
                <w:rFonts w:ascii="Trebuchet MS" w:hAnsi="Trebuchet MS"/>
                <w:b w:val="0"/>
                <w:bCs w:val="0"/>
              </w:rPr>
            </w:pPr>
          </w:p>
        </w:tc>
      </w:tr>
    </w:tbl>
    <w:p w14:paraId="069FC907" w14:textId="3AEFBCA1" w:rsidR="00CA08A6" w:rsidRDefault="00CA08A6" w:rsidP="00CA08A6">
      <w:pPr>
        <w:rPr>
          <w:rFonts w:ascii="Trebuchet MS" w:hAnsi="Trebuchet MS"/>
        </w:rPr>
      </w:pPr>
    </w:p>
    <w:tbl>
      <w:tblPr>
        <w:tblStyle w:val="PlainTable3"/>
        <w:tblW w:w="4987" w:type="pct"/>
        <w:tblLayout w:type="fixed"/>
        <w:tblLook w:val="0620" w:firstRow="1" w:lastRow="0" w:firstColumn="0" w:lastColumn="0" w:noHBand="1" w:noVBand="1"/>
      </w:tblPr>
      <w:tblGrid>
        <w:gridCol w:w="2835"/>
        <w:gridCol w:w="7219"/>
      </w:tblGrid>
      <w:tr w:rsidR="00CA08A6" w:rsidRPr="00CA08A6" w14:paraId="17AF4EA5" w14:textId="77777777" w:rsidTr="00CA08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tcW w:w="2835" w:type="dxa"/>
          </w:tcPr>
          <w:p w14:paraId="078A0642" w14:textId="74ECC622" w:rsidR="00CA08A6" w:rsidRPr="00CA08A6" w:rsidRDefault="00CA08A6" w:rsidP="00BA3713">
            <w:pPr>
              <w:rPr>
                <w:rFonts w:ascii="Trebuchet MS" w:hAnsi="Trebuchet MS"/>
                <w:bCs w:val="0"/>
              </w:rPr>
            </w:pPr>
            <w:r>
              <w:rPr>
                <w:rFonts w:ascii="Trebuchet MS" w:hAnsi="Trebuchet MS"/>
                <w:bCs w:val="0"/>
              </w:rPr>
              <w:t>Which resorts have you been to?</w:t>
            </w:r>
          </w:p>
        </w:tc>
        <w:tc>
          <w:tcPr>
            <w:tcW w:w="7219" w:type="dxa"/>
            <w:tcBorders>
              <w:bottom w:val="single" w:sz="4" w:space="0" w:color="000000" w:themeColor="text1"/>
            </w:tcBorders>
          </w:tcPr>
          <w:p w14:paraId="551EBFC2" w14:textId="77777777" w:rsidR="00CA08A6" w:rsidRPr="00CA08A6" w:rsidRDefault="00CA08A6" w:rsidP="00BA3713">
            <w:pPr>
              <w:pStyle w:val="FieldText"/>
              <w:rPr>
                <w:rFonts w:ascii="Trebuchet MS" w:hAnsi="Trebuchet MS"/>
                <w:b w:val="0"/>
                <w:bCs w:val="0"/>
              </w:rPr>
            </w:pPr>
          </w:p>
        </w:tc>
      </w:tr>
    </w:tbl>
    <w:p w14:paraId="1A2430FA" w14:textId="77777777" w:rsidR="00CA08A6" w:rsidRDefault="00CA08A6" w:rsidP="00CA08A6">
      <w:pPr>
        <w:rPr>
          <w:rFonts w:ascii="Trebuchet MS" w:hAnsi="Trebuchet MS"/>
        </w:rPr>
      </w:pPr>
    </w:p>
    <w:p w14:paraId="29B37F03" w14:textId="446617E9" w:rsidR="00CA08A6" w:rsidRPr="00CA08A6" w:rsidRDefault="00CA08A6" w:rsidP="00CA08A6">
      <w:pPr>
        <w:tabs>
          <w:tab w:val="left" w:pos="1131"/>
        </w:tabs>
        <w:rPr>
          <w:rFonts w:ascii="Trebuchet MS" w:hAnsi="Trebuchet MS"/>
          <w:b/>
          <w:bCs/>
          <w:i/>
          <w:iCs/>
          <w:color w:val="FF5D01"/>
        </w:rPr>
      </w:pPr>
      <w:r w:rsidRPr="00CA08A6">
        <w:rPr>
          <w:rFonts w:ascii="Trebuchet MS" w:hAnsi="Trebuchet MS"/>
          <w:b/>
          <w:bCs/>
          <w:i/>
          <w:iCs/>
          <w:color w:val="FF5D01"/>
        </w:rPr>
        <w:t>General Information:</w:t>
      </w:r>
    </w:p>
    <w:p w14:paraId="1BB030B8" w14:textId="5149CBF9" w:rsidR="00CA08A6" w:rsidRDefault="00CA08A6" w:rsidP="00CA08A6">
      <w:pPr>
        <w:rPr>
          <w:rFonts w:ascii="Trebuchet MS" w:hAnsi="Trebuchet MS"/>
        </w:rPr>
      </w:pPr>
    </w:p>
    <w:p w14:paraId="1722F417" w14:textId="788C4782" w:rsidR="00CA08A6" w:rsidRDefault="00CA08A6" w:rsidP="00CA08A6">
      <w:pPr>
        <w:rPr>
          <w:rFonts w:ascii="Trebuchet MS" w:hAnsi="Trebuchet MS"/>
        </w:rPr>
      </w:pPr>
      <w:r>
        <w:rPr>
          <w:rFonts w:ascii="Trebuchet MS" w:hAnsi="Trebuchet MS"/>
        </w:rPr>
        <w:t>Why do you want to work a winter season?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070"/>
      </w:tblGrid>
      <w:tr w:rsidR="00CA08A6" w:rsidRPr="00CA08A6" w14:paraId="15733754" w14:textId="77777777" w:rsidTr="00D85F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12"/>
        </w:trPr>
        <w:tc>
          <w:tcPr>
            <w:tcW w:w="10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top"/>
          </w:tcPr>
          <w:p w14:paraId="37857200" w14:textId="77777777" w:rsidR="00CA08A6" w:rsidRPr="00CA08A6" w:rsidRDefault="00CA08A6" w:rsidP="00D85FCF">
            <w:pPr>
              <w:pStyle w:val="FieldText"/>
              <w:rPr>
                <w:rFonts w:ascii="Trebuchet MS" w:hAnsi="Trebuchet MS"/>
                <w:b w:val="0"/>
                <w:bCs w:val="0"/>
              </w:rPr>
            </w:pPr>
          </w:p>
        </w:tc>
      </w:tr>
    </w:tbl>
    <w:p w14:paraId="04C9FA68" w14:textId="539827FE" w:rsidR="00CA08A6" w:rsidRDefault="00CA08A6" w:rsidP="00CA08A6">
      <w:pPr>
        <w:rPr>
          <w:rFonts w:ascii="Trebuchet MS" w:hAnsi="Trebuchet MS"/>
        </w:rPr>
      </w:pPr>
    </w:p>
    <w:p w14:paraId="0F432EAB" w14:textId="43417F05" w:rsidR="00CA08A6" w:rsidRDefault="00CA08A6" w:rsidP="00CA08A6">
      <w:pPr>
        <w:rPr>
          <w:rFonts w:ascii="Trebuchet MS" w:hAnsi="Trebuchet MS"/>
        </w:rPr>
      </w:pPr>
      <w:r>
        <w:rPr>
          <w:rFonts w:ascii="Trebuchet MS" w:hAnsi="Trebuchet MS"/>
        </w:rPr>
        <w:t>Why do you think you are suited to the role you have applied for and what can you bring to Ski Basics?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070"/>
      </w:tblGrid>
      <w:tr w:rsidR="00CA08A6" w:rsidRPr="00CA08A6" w14:paraId="4D9DAC21" w14:textId="77777777" w:rsidTr="00D85F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93"/>
        </w:trPr>
        <w:tc>
          <w:tcPr>
            <w:tcW w:w="10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top"/>
          </w:tcPr>
          <w:p w14:paraId="708230F9" w14:textId="77777777" w:rsidR="00CA08A6" w:rsidRPr="00CA08A6" w:rsidRDefault="00CA08A6" w:rsidP="00D85FCF">
            <w:pPr>
              <w:pStyle w:val="FieldText"/>
              <w:rPr>
                <w:rFonts w:ascii="Trebuchet MS" w:hAnsi="Trebuchet MS"/>
                <w:b w:val="0"/>
                <w:bCs w:val="0"/>
              </w:rPr>
            </w:pPr>
          </w:p>
        </w:tc>
      </w:tr>
    </w:tbl>
    <w:p w14:paraId="42B2BCE1" w14:textId="77777777" w:rsidR="00CA08A6" w:rsidRPr="00CA08A6" w:rsidRDefault="00CA08A6" w:rsidP="00CA08A6">
      <w:pPr>
        <w:rPr>
          <w:rFonts w:ascii="Trebuchet MS" w:hAnsi="Trebuchet MS"/>
        </w:rPr>
      </w:pPr>
    </w:p>
    <w:p w14:paraId="76CC70ED" w14:textId="24220B5A" w:rsidR="00330050" w:rsidRDefault="00330050" w:rsidP="00D85FCF">
      <w:pPr>
        <w:pStyle w:val="Heading2"/>
        <w:rPr>
          <w:rFonts w:ascii="Trebuchet MS" w:hAnsi="Trebuchet MS"/>
          <w:bCs/>
        </w:rPr>
      </w:pPr>
      <w:r w:rsidRPr="00CA08A6">
        <w:rPr>
          <w:rFonts w:ascii="Trebuchet MS" w:hAnsi="Trebuchet MS"/>
          <w:bCs/>
        </w:rPr>
        <w:t>Education</w:t>
      </w:r>
    </w:p>
    <w:p w14:paraId="33DBCFBB" w14:textId="77777777" w:rsidR="00CA08A6" w:rsidRDefault="00CA08A6" w:rsidP="00CA08A6">
      <w:pPr>
        <w:rPr>
          <w:rFonts w:ascii="Trebuchet MS" w:hAnsi="Trebuchet MS"/>
          <w:i/>
          <w:iCs/>
          <w:color w:val="FF5D01"/>
        </w:rPr>
      </w:pPr>
    </w:p>
    <w:p w14:paraId="491A4679" w14:textId="6A7F61E7" w:rsidR="00CA08A6" w:rsidRDefault="00CA08A6" w:rsidP="00CA08A6">
      <w:pPr>
        <w:rPr>
          <w:rFonts w:ascii="Trebuchet MS" w:hAnsi="Trebuchet MS"/>
          <w:i/>
          <w:iCs/>
          <w:color w:val="FF5D01"/>
        </w:rPr>
      </w:pPr>
      <w:r>
        <w:rPr>
          <w:rFonts w:ascii="Trebuchet MS" w:hAnsi="Trebuchet MS"/>
          <w:i/>
          <w:iCs/>
          <w:color w:val="FF5D01"/>
        </w:rPr>
        <w:t>(</w:t>
      </w:r>
      <w:r w:rsidRPr="00CA08A6">
        <w:rPr>
          <w:rFonts w:ascii="Trebuchet MS" w:hAnsi="Trebuchet MS"/>
          <w:i/>
          <w:iCs/>
          <w:color w:val="FF5D01"/>
        </w:rPr>
        <w:t>List chronologically, most recent first</w:t>
      </w:r>
      <w:r>
        <w:rPr>
          <w:rFonts w:ascii="Trebuchet MS" w:hAnsi="Trebuchet MS"/>
          <w:i/>
          <w:iCs/>
          <w:color w:val="FF5D01"/>
        </w:rPr>
        <w:t>)</w:t>
      </w:r>
    </w:p>
    <w:p w14:paraId="6489A5B6" w14:textId="77777777" w:rsidR="00CA08A6" w:rsidRPr="00CA08A6" w:rsidRDefault="00CA08A6" w:rsidP="00CA08A6">
      <w:pPr>
        <w:rPr>
          <w:rFonts w:ascii="Trebuchet MS" w:hAnsi="Trebuchet MS"/>
          <w:i/>
          <w:iCs/>
          <w:color w:val="FF5D01"/>
        </w:rPr>
      </w:pPr>
    </w:p>
    <w:tbl>
      <w:tblPr>
        <w:tblStyle w:val="PlainTable3"/>
        <w:tblpPr w:leftFromText="180" w:rightFromText="180" w:vertAnchor="text" w:horzAnchor="margin" w:tblpY="6"/>
        <w:tblW w:w="4994" w:type="pct"/>
        <w:tblLayout w:type="fixed"/>
        <w:tblLook w:val="04A0" w:firstRow="1" w:lastRow="0" w:firstColumn="1" w:lastColumn="0" w:noHBand="0" w:noVBand="1"/>
      </w:tblPr>
      <w:tblGrid>
        <w:gridCol w:w="2694"/>
        <w:gridCol w:w="3969"/>
        <w:gridCol w:w="708"/>
        <w:gridCol w:w="993"/>
        <w:gridCol w:w="567"/>
        <w:gridCol w:w="1137"/>
      </w:tblGrid>
      <w:tr w:rsidR="00CA08A6" w:rsidRPr="00CA08A6" w14:paraId="0E5A2760" w14:textId="77777777" w:rsidTr="00CA08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94" w:type="dxa"/>
          </w:tcPr>
          <w:p w14:paraId="5EBE4781" w14:textId="77777777" w:rsidR="00CA08A6" w:rsidRPr="00CA08A6" w:rsidRDefault="00CA08A6" w:rsidP="00CA08A6">
            <w:pPr>
              <w:rPr>
                <w:rFonts w:ascii="Trebuchet MS" w:hAnsi="Trebuchet MS"/>
                <w:bCs w:val="0"/>
              </w:rPr>
            </w:pPr>
            <w:r>
              <w:rPr>
                <w:rFonts w:ascii="Trebuchet MS" w:hAnsi="Trebuchet MS"/>
                <w:bCs w:val="0"/>
              </w:rPr>
              <w:t>School/College/University</w:t>
            </w:r>
            <w:r w:rsidRPr="00CA08A6">
              <w:rPr>
                <w:rFonts w:ascii="Trebuchet MS" w:hAnsi="Trebuchet MS"/>
                <w:bCs w:val="0"/>
              </w:rPr>
              <w:t>: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4CA0923" w14:textId="77777777" w:rsidR="00CA08A6" w:rsidRPr="00CA08A6" w:rsidRDefault="00CA08A6" w:rsidP="00CA08A6">
            <w:pPr>
              <w:pStyle w:val="Field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 w:val="0"/>
                <w:bCs w:val="0"/>
              </w:rPr>
            </w:pPr>
          </w:p>
        </w:tc>
        <w:tc>
          <w:tcPr>
            <w:tcW w:w="708" w:type="dxa"/>
          </w:tcPr>
          <w:p w14:paraId="15CD656D" w14:textId="77777777" w:rsidR="00CA08A6" w:rsidRPr="00CA08A6" w:rsidRDefault="00CA08A6" w:rsidP="00CA08A6">
            <w:pPr>
              <w:pStyle w:val="Heading4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Cs w:val="0"/>
              </w:rPr>
            </w:pPr>
            <w:r>
              <w:rPr>
                <w:rFonts w:ascii="Trebuchet MS" w:hAnsi="Trebuchet MS"/>
                <w:bCs w:val="0"/>
              </w:rPr>
              <w:t>From</w:t>
            </w:r>
            <w:r w:rsidRPr="00CA08A6">
              <w:rPr>
                <w:rFonts w:ascii="Trebuchet MS" w:hAnsi="Trebuchet MS"/>
                <w:bCs w:val="0"/>
              </w:rPr>
              <w:t>: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3B8B4AF" w14:textId="77777777" w:rsidR="00CA08A6" w:rsidRPr="00CA08A6" w:rsidRDefault="00CA08A6" w:rsidP="00CA08A6">
            <w:pPr>
              <w:pStyle w:val="Field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 w:val="0"/>
                <w:bCs w:val="0"/>
              </w:rPr>
            </w:pPr>
          </w:p>
        </w:tc>
        <w:tc>
          <w:tcPr>
            <w:tcW w:w="567" w:type="dxa"/>
          </w:tcPr>
          <w:p w14:paraId="5FF845E2" w14:textId="77777777" w:rsidR="00CA08A6" w:rsidRPr="00CA08A6" w:rsidRDefault="00CA08A6" w:rsidP="00CA08A6">
            <w:pPr>
              <w:pStyle w:val="Heading4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Cs w:val="0"/>
              </w:rPr>
            </w:pPr>
            <w:r>
              <w:rPr>
                <w:rFonts w:ascii="Trebuchet MS" w:hAnsi="Trebuchet MS"/>
                <w:bCs w:val="0"/>
              </w:rPr>
              <w:t>To</w:t>
            </w:r>
            <w:r w:rsidRPr="00CA08A6">
              <w:rPr>
                <w:rFonts w:ascii="Trebuchet MS" w:hAnsi="Trebuchet MS"/>
                <w:bCs w:val="0"/>
              </w:rPr>
              <w:t>: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14:paraId="529DE4AA" w14:textId="77777777" w:rsidR="00CA08A6" w:rsidRPr="00CA08A6" w:rsidRDefault="00CA08A6" w:rsidP="00CA08A6">
            <w:pPr>
              <w:pStyle w:val="Field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 w:val="0"/>
                <w:bCs w:val="0"/>
              </w:rPr>
            </w:pPr>
          </w:p>
        </w:tc>
      </w:tr>
    </w:tbl>
    <w:p w14:paraId="6EAB0739" w14:textId="77777777" w:rsidR="00CA08A6" w:rsidRPr="00CA08A6" w:rsidRDefault="00CA08A6">
      <w:pPr>
        <w:rPr>
          <w:rFonts w:ascii="Trebuchet MS" w:hAnsi="Trebuchet MS"/>
        </w:rPr>
      </w:pPr>
    </w:p>
    <w:tbl>
      <w:tblPr>
        <w:tblStyle w:val="PlainTable3"/>
        <w:tblW w:w="4993" w:type="pct"/>
        <w:tblLayout w:type="fixed"/>
        <w:tblLook w:val="0620" w:firstRow="1" w:lastRow="0" w:firstColumn="0" w:lastColumn="0" w:noHBand="1" w:noVBand="1"/>
      </w:tblPr>
      <w:tblGrid>
        <w:gridCol w:w="1985"/>
        <w:gridCol w:w="8081"/>
      </w:tblGrid>
      <w:tr w:rsidR="00CA08A6" w:rsidRPr="00CA08A6" w14:paraId="7D991BFC" w14:textId="77777777" w:rsidTr="00CA08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985" w:type="dxa"/>
          </w:tcPr>
          <w:p w14:paraId="5226E093" w14:textId="757AE33F" w:rsidR="00CA08A6" w:rsidRPr="00CA08A6" w:rsidRDefault="00CA08A6" w:rsidP="00490804">
            <w:pPr>
              <w:rPr>
                <w:rFonts w:ascii="Trebuchet MS" w:hAnsi="Trebuchet MS"/>
                <w:bCs w:val="0"/>
              </w:rPr>
            </w:pPr>
            <w:r>
              <w:rPr>
                <w:rFonts w:ascii="Trebuchet MS" w:hAnsi="Trebuchet MS"/>
                <w:bCs w:val="0"/>
              </w:rPr>
              <w:t>Qualifications/Grades</w:t>
            </w:r>
            <w:r w:rsidRPr="00CA08A6">
              <w:rPr>
                <w:rFonts w:ascii="Trebuchet MS" w:hAnsi="Trebuchet MS"/>
                <w:bCs w:val="0"/>
              </w:rPr>
              <w:t>:</w:t>
            </w: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14:paraId="38823926" w14:textId="77777777" w:rsidR="00CA08A6" w:rsidRPr="00CA08A6" w:rsidRDefault="00CA08A6" w:rsidP="00617C65">
            <w:pPr>
              <w:pStyle w:val="FieldText"/>
              <w:rPr>
                <w:rFonts w:ascii="Trebuchet MS" w:hAnsi="Trebuchet MS"/>
                <w:b w:val="0"/>
                <w:bCs w:val="0"/>
              </w:rPr>
            </w:pPr>
          </w:p>
        </w:tc>
      </w:tr>
    </w:tbl>
    <w:p w14:paraId="1BD2F232" w14:textId="4DCF02CD" w:rsidR="00CA08A6" w:rsidRDefault="00CA08A6">
      <w:pPr>
        <w:rPr>
          <w:rFonts w:ascii="Trebuchet MS" w:hAnsi="Trebuchet MS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38"/>
        <w:gridCol w:w="900"/>
        <w:gridCol w:w="20"/>
        <w:gridCol w:w="4122"/>
      </w:tblGrid>
      <w:tr w:rsidR="00CA08A6" w:rsidRPr="005114CE" w14:paraId="066B344B" w14:textId="77777777" w:rsidTr="00BA37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3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6B162A9" w14:textId="77777777" w:rsidR="00CA08A6" w:rsidRPr="005114CE" w:rsidRDefault="00CA08A6" w:rsidP="00BA3713"/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5E22999A" w14:textId="77777777" w:rsidR="00CA08A6" w:rsidRDefault="00CA08A6" w:rsidP="00BA3713">
            <w:pPr>
              <w:pStyle w:val="Checkbox"/>
            </w:pPr>
          </w:p>
        </w:tc>
        <w:tc>
          <w:tcPr>
            <w:tcW w:w="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06B893A" w14:textId="77777777" w:rsidR="00CA08A6" w:rsidRDefault="00CA08A6" w:rsidP="00BA3713">
            <w:pPr>
              <w:pStyle w:val="Checkbox"/>
            </w:pPr>
          </w:p>
        </w:tc>
        <w:tc>
          <w:tcPr>
            <w:tcW w:w="412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87C5F91" w14:textId="77777777" w:rsidR="00CA08A6" w:rsidRPr="005114CE" w:rsidRDefault="00CA08A6" w:rsidP="00BA3713">
            <w:pPr>
              <w:rPr>
                <w:szCs w:val="19"/>
              </w:rPr>
            </w:pPr>
          </w:p>
        </w:tc>
      </w:tr>
    </w:tbl>
    <w:p w14:paraId="373BA839" w14:textId="77777777" w:rsidR="00CA08A6" w:rsidRDefault="00CA08A6">
      <w:pPr>
        <w:rPr>
          <w:rFonts w:ascii="Trebuchet MS" w:hAnsi="Trebuchet MS"/>
        </w:rPr>
      </w:pPr>
    </w:p>
    <w:tbl>
      <w:tblPr>
        <w:tblStyle w:val="PlainTable3"/>
        <w:tblpPr w:leftFromText="180" w:rightFromText="180" w:vertAnchor="text" w:horzAnchor="margin" w:tblpY="6"/>
        <w:tblW w:w="4994" w:type="pct"/>
        <w:tblLayout w:type="fixed"/>
        <w:tblLook w:val="04A0" w:firstRow="1" w:lastRow="0" w:firstColumn="1" w:lastColumn="0" w:noHBand="0" w:noVBand="1"/>
      </w:tblPr>
      <w:tblGrid>
        <w:gridCol w:w="2694"/>
        <w:gridCol w:w="3969"/>
        <w:gridCol w:w="708"/>
        <w:gridCol w:w="993"/>
        <w:gridCol w:w="567"/>
        <w:gridCol w:w="1137"/>
      </w:tblGrid>
      <w:tr w:rsidR="00CA08A6" w:rsidRPr="00CA08A6" w14:paraId="34B1AB86" w14:textId="77777777" w:rsidTr="00BA37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94" w:type="dxa"/>
          </w:tcPr>
          <w:p w14:paraId="6694FCF9" w14:textId="77777777" w:rsidR="00CA08A6" w:rsidRPr="00CA08A6" w:rsidRDefault="00CA08A6" w:rsidP="00BA3713">
            <w:pPr>
              <w:rPr>
                <w:rFonts w:ascii="Trebuchet MS" w:hAnsi="Trebuchet MS"/>
                <w:bCs w:val="0"/>
              </w:rPr>
            </w:pPr>
            <w:r>
              <w:rPr>
                <w:rFonts w:ascii="Trebuchet MS" w:hAnsi="Trebuchet MS"/>
                <w:bCs w:val="0"/>
              </w:rPr>
              <w:t>School/College/University</w:t>
            </w:r>
            <w:r w:rsidRPr="00CA08A6">
              <w:rPr>
                <w:rFonts w:ascii="Trebuchet MS" w:hAnsi="Trebuchet MS"/>
                <w:bCs w:val="0"/>
              </w:rPr>
              <w:t>: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CB9C55A" w14:textId="77777777" w:rsidR="00CA08A6" w:rsidRPr="00CA08A6" w:rsidRDefault="00CA08A6" w:rsidP="00BA3713">
            <w:pPr>
              <w:pStyle w:val="Field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 w:val="0"/>
                <w:bCs w:val="0"/>
              </w:rPr>
            </w:pPr>
          </w:p>
        </w:tc>
        <w:tc>
          <w:tcPr>
            <w:tcW w:w="708" w:type="dxa"/>
          </w:tcPr>
          <w:p w14:paraId="7DD51949" w14:textId="77777777" w:rsidR="00CA08A6" w:rsidRPr="00CA08A6" w:rsidRDefault="00CA08A6" w:rsidP="00BA3713">
            <w:pPr>
              <w:pStyle w:val="Heading4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Cs w:val="0"/>
              </w:rPr>
            </w:pPr>
            <w:r>
              <w:rPr>
                <w:rFonts w:ascii="Trebuchet MS" w:hAnsi="Trebuchet MS"/>
                <w:bCs w:val="0"/>
              </w:rPr>
              <w:t>From</w:t>
            </w:r>
            <w:r w:rsidRPr="00CA08A6">
              <w:rPr>
                <w:rFonts w:ascii="Trebuchet MS" w:hAnsi="Trebuchet MS"/>
                <w:bCs w:val="0"/>
              </w:rPr>
              <w:t>: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337EEA4" w14:textId="77777777" w:rsidR="00CA08A6" w:rsidRPr="00CA08A6" w:rsidRDefault="00CA08A6" w:rsidP="00BA3713">
            <w:pPr>
              <w:pStyle w:val="Field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 w:val="0"/>
                <w:bCs w:val="0"/>
              </w:rPr>
            </w:pPr>
          </w:p>
        </w:tc>
        <w:tc>
          <w:tcPr>
            <w:tcW w:w="567" w:type="dxa"/>
          </w:tcPr>
          <w:p w14:paraId="43CB03C9" w14:textId="77777777" w:rsidR="00CA08A6" w:rsidRPr="00CA08A6" w:rsidRDefault="00CA08A6" w:rsidP="00BA3713">
            <w:pPr>
              <w:pStyle w:val="Heading4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Cs w:val="0"/>
              </w:rPr>
            </w:pPr>
            <w:r>
              <w:rPr>
                <w:rFonts w:ascii="Trebuchet MS" w:hAnsi="Trebuchet MS"/>
                <w:bCs w:val="0"/>
              </w:rPr>
              <w:t>To</w:t>
            </w:r>
            <w:r w:rsidRPr="00CA08A6">
              <w:rPr>
                <w:rFonts w:ascii="Trebuchet MS" w:hAnsi="Trebuchet MS"/>
                <w:bCs w:val="0"/>
              </w:rPr>
              <w:t>: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14:paraId="5E5D19BF" w14:textId="77777777" w:rsidR="00CA08A6" w:rsidRPr="00CA08A6" w:rsidRDefault="00CA08A6" w:rsidP="00BA3713">
            <w:pPr>
              <w:pStyle w:val="Field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 w:val="0"/>
                <w:bCs w:val="0"/>
              </w:rPr>
            </w:pPr>
          </w:p>
        </w:tc>
      </w:tr>
    </w:tbl>
    <w:p w14:paraId="1F0E062E" w14:textId="77777777" w:rsidR="00CA08A6" w:rsidRPr="00CA08A6" w:rsidRDefault="00CA08A6" w:rsidP="00CA08A6">
      <w:pPr>
        <w:rPr>
          <w:rFonts w:ascii="Trebuchet MS" w:hAnsi="Trebuchet MS"/>
        </w:rPr>
      </w:pPr>
    </w:p>
    <w:tbl>
      <w:tblPr>
        <w:tblStyle w:val="PlainTable3"/>
        <w:tblW w:w="4993" w:type="pct"/>
        <w:tblLayout w:type="fixed"/>
        <w:tblLook w:val="0620" w:firstRow="1" w:lastRow="0" w:firstColumn="0" w:lastColumn="0" w:noHBand="1" w:noVBand="1"/>
      </w:tblPr>
      <w:tblGrid>
        <w:gridCol w:w="1985"/>
        <w:gridCol w:w="8081"/>
      </w:tblGrid>
      <w:tr w:rsidR="00CA08A6" w:rsidRPr="00CA08A6" w14:paraId="096BB368" w14:textId="77777777" w:rsidTr="00BA37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985" w:type="dxa"/>
          </w:tcPr>
          <w:p w14:paraId="780FC5A9" w14:textId="77777777" w:rsidR="00CA08A6" w:rsidRPr="00CA08A6" w:rsidRDefault="00CA08A6" w:rsidP="00BA3713">
            <w:pPr>
              <w:rPr>
                <w:rFonts w:ascii="Trebuchet MS" w:hAnsi="Trebuchet MS"/>
                <w:bCs w:val="0"/>
              </w:rPr>
            </w:pPr>
            <w:r>
              <w:rPr>
                <w:rFonts w:ascii="Trebuchet MS" w:hAnsi="Trebuchet MS"/>
                <w:bCs w:val="0"/>
              </w:rPr>
              <w:t>Qualifications/Grades</w:t>
            </w:r>
            <w:r w:rsidRPr="00CA08A6">
              <w:rPr>
                <w:rFonts w:ascii="Trebuchet MS" w:hAnsi="Trebuchet MS"/>
                <w:bCs w:val="0"/>
              </w:rPr>
              <w:t>:</w:t>
            </w: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14:paraId="101ED205" w14:textId="77777777" w:rsidR="00CA08A6" w:rsidRPr="00CA08A6" w:rsidRDefault="00CA08A6" w:rsidP="00BA3713">
            <w:pPr>
              <w:pStyle w:val="FieldText"/>
              <w:rPr>
                <w:rFonts w:ascii="Trebuchet MS" w:hAnsi="Trebuchet MS"/>
                <w:b w:val="0"/>
                <w:bCs w:val="0"/>
              </w:rPr>
            </w:pPr>
          </w:p>
        </w:tc>
      </w:tr>
    </w:tbl>
    <w:p w14:paraId="6B1CCF4D" w14:textId="4C825736" w:rsidR="00CA08A6" w:rsidRDefault="00CA08A6">
      <w:pPr>
        <w:rPr>
          <w:rFonts w:ascii="Trebuchet MS" w:hAnsi="Trebuchet MS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38"/>
        <w:gridCol w:w="900"/>
        <w:gridCol w:w="20"/>
        <w:gridCol w:w="4122"/>
      </w:tblGrid>
      <w:tr w:rsidR="00CA08A6" w:rsidRPr="005114CE" w14:paraId="5B72BFD0" w14:textId="77777777" w:rsidTr="00BA37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3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65E5027" w14:textId="77777777" w:rsidR="00CA08A6" w:rsidRPr="005114CE" w:rsidRDefault="00CA08A6" w:rsidP="00BA3713"/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2B35D198" w14:textId="77777777" w:rsidR="00CA08A6" w:rsidRDefault="00CA08A6" w:rsidP="00BA3713">
            <w:pPr>
              <w:pStyle w:val="Checkbox"/>
            </w:pPr>
          </w:p>
        </w:tc>
        <w:tc>
          <w:tcPr>
            <w:tcW w:w="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AB67D80" w14:textId="77777777" w:rsidR="00CA08A6" w:rsidRDefault="00CA08A6" w:rsidP="00BA3713">
            <w:pPr>
              <w:pStyle w:val="Checkbox"/>
            </w:pPr>
          </w:p>
        </w:tc>
        <w:tc>
          <w:tcPr>
            <w:tcW w:w="412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55F963B3" w14:textId="77777777" w:rsidR="00CA08A6" w:rsidRPr="005114CE" w:rsidRDefault="00CA08A6" w:rsidP="00BA3713">
            <w:pPr>
              <w:rPr>
                <w:szCs w:val="19"/>
              </w:rPr>
            </w:pPr>
          </w:p>
        </w:tc>
      </w:tr>
    </w:tbl>
    <w:p w14:paraId="3F58A27C" w14:textId="77777777" w:rsidR="00CA08A6" w:rsidRPr="00CA08A6" w:rsidRDefault="00CA08A6">
      <w:pPr>
        <w:rPr>
          <w:rFonts w:ascii="Trebuchet MS" w:hAnsi="Trebuchet MS"/>
        </w:rPr>
      </w:pPr>
    </w:p>
    <w:tbl>
      <w:tblPr>
        <w:tblStyle w:val="PlainTable3"/>
        <w:tblpPr w:leftFromText="180" w:rightFromText="180" w:vertAnchor="text" w:horzAnchor="margin" w:tblpY="6"/>
        <w:tblW w:w="4994" w:type="pct"/>
        <w:tblLayout w:type="fixed"/>
        <w:tblLook w:val="04A0" w:firstRow="1" w:lastRow="0" w:firstColumn="1" w:lastColumn="0" w:noHBand="0" w:noVBand="1"/>
      </w:tblPr>
      <w:tblGrid>
        <w:gridCol w:w="2694"/>
        <w:gridCol w:w="3969"/>
        <w:gridCol w:w="708"/>
        <w:gridCol w:w="993"/>
        <w:gridCol w:w="567"/>
        <w:gridCol w:w="1137"/>
      </w:tblGrid>
      <w:tr w:rsidR="00CA08A6" w:rsidRPr="00CA08A6" w14:paraId="49903ACA" w14:textId="77777777" w:rsidTr="00BA37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94" w:type="dxa"/>
          </w:tcPr>
          <w:p w14:paraId="1663F939" w14:textId="77777777" w:rsidR="00CA08A6" w:rsidRPr="00CA08A6" w:rsidRDefault="00CA08A6" w:rsidP="00BA3713">
            <w:pPr>
              <w:rPr>
                <w:rFonts w:ascii="Trebuchet MS" w:hAnsi="Trebuchet MS"/>
                <w:bCs w:val="0"/>
              </w:rPr>
            </w:pPr>
            <w:r>
              <w:rPr>
                <w:rFonts w:ascii="Trebuchet MS" w:hAnsi="Trebuchet MS"/>
                <w:bCs w:val="0"/>
              </w:rPr>
              <w:t>School/College/University</w:t>
            </w:r>
            <w:r w:rsidRPr="00CA08A6">
              <w:rPr>
                <w:rFonts w:ascii="Trebuchet MS" w:hAnsi="Trebuchet MS"/>
                <w:bCs w:val="0"/>
              </w:rPr>
              <w:t>: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45CC7CB" w14:textId="77777777" w:rsidR="00CA08A6" w:rsidRPr="00CA08A6" w:rsidRDefault="00CA08A6" w:rsidP="00BA3713">
            <w:pPr>
              <w:pStyle w:val="Field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 w:val="0"/>
                <w:bCs w:val="0"/>
              </w:rPr>
            </w:pPr>
          </w:p>
        </w:tc>
        <w:tc>
          <w:tcPr>
            <w:tcW w:w="708" w:type="dxa"/>
          </w:tcPr>
          <w:p w14:paraId="4669602E" w14:textId="77777777" w:rsidR="00CA08A6" w:rsidRPr="00CA08A6" w:rsidRDefault="00CA08A6" w:rsidP="00BA3713">
            <w:pPr>
              <w:pStyle w:val="Heading4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Cs w:val="0"/>
              </w:rPr>
            </w:pPr>
            <w:r>
              <w:rPr>
                <w:rFonts w:ascii="Trebuchet MS" w:hAnsi="Trebuchet MS"/>
                <w:bCs w:val="0"/>
              </w:rPr>
              <w:t>From</w:t>
            </w:r>
            <w:r w:rsidRPr="00CA08A6">
              <w:rPr>
                <w:rFonts w:ascii="Trebuchet MS" w:hAnsi="Trebuchet MS"/>
                <w:bCs w:val="0"/>
              </w:rPr>
              <w:t>: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39BAFB5" w14:textId="77777777" w:rsidR="00CA08A6" w:rsidRPr="00CA08A6" w:rsidRDefault="00CA08A6" w:rsidP="00BA3713">
            <w:pPr>
              <w:pStyle w:val="Field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 w:val="0"/>
                <w:bCs w:val="0"/>
              </w:rPr>
            </w:pPr>
          </w:p>
        </w:tc>
        <w:tc>
          <w:tcPr>
            <w:tcW w:w="567" w:type="dxa"/>
          </w:tcPr>
          <w:p w14:paraId="16B09B48" w14:textId="77777777" w:rsidR="00CA08A6" w:rsidRPr="00CA08A6" w:rsidRDefault="00CA08A6" w:rsidP="00BA3713">
            <w:pPr>
              <w:pStyle w:val="Heading4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Cs w:val="0"/>
              </w:rPr>
            </w:pPr>
            <w:r>
              <w:rPr>
                <w:rFonts w:ascii="Trebuchet MS" w:hAnsi="Trebuchet MS"/>
                <w:bCs w:val="0"/>
              </w:rPr>
              <w:t>To</w:t>
            </w:r>
            <w:r w:rsidRPr="00CA08A6">
              <w:rPr>
                <w:rFonts w:ascii="Trebuchet MS" w:hAnsi="Trebuchet MS"/>
                <w:bCs w:val="0"/>
              </w:rPr>
              <w:t>: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14:paraId="1041DB8C" w14:textId="77777777" w:rsidR="00CA08A6" w:rsidRPr="00CA08A6" w:rsidRDefault="00CA08A6" w:rsidP="00BA3713">
            <w:pPr>
              <w:pStyle w:val="Field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 w:val="0"/>
                <w:bCs w:val="0"/>
              </w:rPr>
            </w:pPr>
          </w:p>
        </w:tc>
      </w:tr>
    </w:tbl>
    <w:p w14:paraId="3D2C2250" w14:textId="77777777" w:rsidR="00CA08A6" w:rsidRPr="00CA08A6" w:rsidRDefault="00CA08A6" w:rsidP="00CA08A6">
      <w:pPr>
        <w:rPr>
          <w:rFonts w:ascii="Trebuchet MS" w:hAnsi="Trebuchet MS"/>
        </w:rPr>
      </w:pPr>
    </w:p>
    <w:tbl>
      <w:tblPr>
        <w:tblStyle w:val="PlainTable3"/>
        <w:tblW w:w="4993" w:type="pct"/>
        <w:tblLayout w:type="fixed"/>
        <w:tblLook w:val="0620" w:firstRow="1" w:lastRow="0" w:firstColumn="0" w:lastColumn="0" w:noHBand="1" w:noVBand="1"/>
      </w:tblPr>
      <w:tblGrid>
        <w:gridCol w:w="1985"/>
        <w:gridCol w:w="8081"/>
      </w:tblGrid>
      <w:tr w:rsidR="00CA08A6" w:rsidRPr="00CA08A6" w14:paraId="3C27615D" w14:textId="77777777" w:rsidTr="00BA37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985" w:type="dxa"/>
          </w:tcPr>
          <w:p w14:paraId="612D231D" w14:textId="77777777" w:rsidR="00CA08A6" w:rsidRPr="00CA08A6" w:rsidRDefault="00CA08A6" w:rsidP="00BA3713">
            <w:pPr>
              <w:rPr>
                <w:rFonts w:ascii="Trebuchet MS" w:hAnsi="Trebuchet MS"/>
                <w:bCs w:val="0"/>
              </w:rPr>
            </w:pPr>
            <w:r>
              <w:rPr>
                <w:rFonts w:ascii="Trebuchet MS" w:hAnsi="Trebuchet MS"/>
                <w:bCs w:val="0"/>
              </w:rPr>
              <w:t>Qualifications/Grades</w:t>
            </w:r>
            <w:r w:rsidRPr="00CA08A6">
              <w:rPr>
                <w:rFonts w:ascii="Trebuchet MS" w:hAnsi="Trebuchet MS"/>
                <w:bCs w:val="0"/>
              </w:rPr>
              <w:t>:</w:t>
            </w: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14:paraId="1BA8F763" w14:textId="77777777" w:rsidR="00CA08A6" w:rsidRPr="00CA08A6" w:rsidRDefault="00CA08A6" w:rsidP="00BA3713">
            <w:pPr>
              <w:pStyle w:val="FieldText"/>
              <w:rPr>
                <w:rFonts w:ascii="Trebuchet MS" w:hAnsi="Trebuchet MS"/>
                <w:b w:val="0"/>
                <w:bCs w:val="0"/>
              </w:rPr>
            </w:pPr>
          </w:p>
        </w:tc>
      </w:tr>
    </w:tbl>
    <w:p w14:paraId="48411320" w14:textId="15C01516" w:rsidR="00330050" w:rsidRDefault="00330050">
      <w:pPr>
        <w:rPr>
          <w:rFonts w:ascii="Trebuchet MS" w:hAnsi="Trebuchet MS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38"/>
        <w:gridCol w:w="900"/>
        <w:gridCol w:w="20"/>
        <w:gridCol w:w="4122"/>
      </w:tblGrid>
      <w:tr w:rsidR="00CA08A6" w:rsidRPr="005114CE" w14:paraId="50B0D4CB" w14:textId="77777777" w:rsidTr="00BA37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3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F6A8684" w14:textId="77777777" w:rsidR="00CA08A6" w:rsidRPr="005114CE" w:rsidRDefault="00CA08A6" w:rsidP="00BA3713"/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4B7509E" w14:textId="77777777" w:rsidR="00CA08A6" w:rsidRDefault="00CA08A6" w:rsidP="00BA3713">
            <w:pPr>
              <w:pStyle w:val="Checkbox"/>
            </w:pPr>
          </w:p>
        </w:tc>
        <w:tc>
          <w:tcPr>
            <w:tcW w:w="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79C8EFF" w14:textId="77777777" w:rsidR="00CA08A6" w:rsidRDefault="00CA08A6" w:rsidP="00BA3713">
            <w:pPr>
              <w:pStyle w:val="Checkbox"/>
            </w:pPr>
          </w:p>
        </w:tc>
        <w:tc>
          <w:tcPr>
            <w:tcW w:w="412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5C269F0E" w14:textId="77777777" w:rsidR="00CA08A6" w:rsidRPr="005114CE" w:rsidRDefault="00CA08A6" w:rsidP="00BA3713">
            <w:pPr>
              <w:rPr>
                <w:szCs w:val="19"/>
              </w:rPr>
            </w:pPr>
          </w:p>
        </w:tc>
      </w:tr>
    </w:tbl>
    <w:p w14:paraId="526D8A96" w14:textId="77777777" w:rsidR="00CA08A6" w:rsidRPr="00CA08A6" w:rsidRDefault="00CA08A6">
      <w:pPr>
        <w:rPr>
          <w:rFonts w:ascii="Trebuchet MS" w:hAnsi="Trebuchet MS"/>
        </w:rPr>
      </w:pPr>
    </w:p>
    <w:tbl>
      <w:tblPr>
        <w:tblStyle w:val="PlainTable3"/>
        <w:tblW w:w="5133" w:type="pct"/>
        <w:tblLayout w:type="fixed"/>
        <w:tblLook w:val="0620" w:firstRow="1" w:lastRow="0" w:firstColumn="0" w:lastColumn="0" w:noHBand="1" w:noVBand="1"/>
      </w:tblPr>
      <w:tblGrid>
        <w:gridCol w:w="10055"/>
        <w:gridCol w:w="25"/>
        <w:gridCol w:w="268"/>
      </w:tblGrid>
      <w:tr w:rsidR="00CA08A6" w:rsidRPr="00CA08A6" w14:paraId="7D346B93" w14:textId="77777777" w:rsidTr="00CA08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348" w:type="dxa"/>
            <w:gridSpan w:val="3"/>
          </w:tcPr>
          <w:p w14:paraId="4071112C" w14:textId="4B527314" w:rsidR="00CA08A6" w:rsidRPr="00CA08A6" w:rsidRDefault="00CA08A6" w:rsidP="00CA08A6">
            <w:pPr>
              <w:rPr>
                <w:rFonts w:ascii="Trebuchet MS" w:hAnsi="Trebuchet MS"/>
                <w:bCs w:val="0"/>
                <w:i/>
                <w:iCs/>
              </w:rPr>
            </w:pPr>
            <w:r>
              <w:rPr>
                <w:rFonts w:ascii="Trebuchet MS" w:hAnsi="Trebuchet MS"/>
              </w:rPr>
              <w:t xml:space="preserve">Any other qualifications? </w:t>
            </w:r>
            <w:r>
              <w:rPr>
                <w:rFonts w:ascii="Trebuchet MS" w:hAnsi="Trebuchet MS"/>
                <w:i/>
                <w:iCs/>
              </w:rPr>
              <w:t>(Sporting achievements/positions held/apprenticeships/awards)</w:t>
            </w:r>
          </w:p>
        </w:tc>
      </w:tr>
      <w:tr w:rsidR="00CA08A6" w:rsidRPr="00CA08A6" w14:paraId="6112D4E5" w14:textId="77777777" w:rsidTr="00D85FCF">
        <w:trPr>
          <w:gridAfter w:val="1"/>
          <w:wAfter w:w="268" w:type="dxa"/>
          <w:trHeight w:val="809"/>
        </w:trPr>
        <w:tc>
          <w:tcPr>
            <w:tcW w:w="10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top"/>
          </w:tcPr>
          <w:p w14:paraId="5F556B92" w14:textId="77777777" w:rsidR="00CA08A6" w:rsidRPr="00CA08A6" w:rsidRDefault="00CA08A6" w:rsidP="00D85FCF">
            <w:pPr>
              <w:pStyle w:val="FieldText"/>
              <w:rPr>
                <w:rFonts w:ascii="Trebuchet MS" w:hAnsi="Trebuchet MS"/>
                <w:b w:val="0"/>
              </w:rPr>
            </w:pPr>
          </w:p>
        </w:tc>
        <w:tc>
          <w:tcPr>
            <w:tcW w:w="20" w:type="dxa"/>
            <w:tcBorders>
              <w:left w:val="single" w:sz="4" w:space="0" w:color="000000" w:themeColor="text1"/>
              <w:bottom w:val="single" w:sz="4" w:space="0" w:color="auto"/>
            </w:tcBorders>
          </w:tcPr>
          <w:p w14:paraId="6B0CB1EE" w14:textId="77777777" w:rsidR="00CA08A6" w:rsidRPr="00CA08A6" w:rsidRDefault="00CA08A6" w:rsidP="00BA3713">
            <w:pPr>
              <w:pStyle w:val="FieldText"/>
              <w:rPr>
                <w:rFonts w:ascii="Trebuchet MS" w:hAnsi="Trebuchet MS"/>
                <w:b w:val="0"/>
              </w:rPr>
            </w:pPr>
          </w:p>
        </w:tc>
      </w:tr>
    </w:tbl>
    <w:p w14:paraId="58B1D712" w14:textId="609E9334" w:rsidR="00871876" w:rsidRPr="00CA08A6" w:rsidRDefault="00871876" w:rsidP="00871876">
      <w:pPr>
        <w:pStyle w:val="Heading2"/>
        <w:rPr>
          <w:rFonts w:ascii="Trebuchet MS" w:hAnsi="Trebuchet MS"/>
        </w:rPr>
      </w:pPr>
      <w:r w:rsidRPr="00CA08A6">
        <w:rPr>
          <w:rFonts w:ascii="Trebuchet MS" w:hAnsi="Trebuchet MS"/>
        </w:rPr>
        <w:t>Previous Employment</w:t>
      </w:r>
    </w:p>
    <w:p w14:paraId="19F86D22" w14:textId="77777777" w:rsidR="00CA08A6" w:rsidRPr="00CA08A6" w:rsidRDefault="00CA08A6" w:rsidP="00CA08A6">
      <w:pPr>
        <w:rPr>
          <w:rFonts w:ascii="Trebuchet MS" w:hAnsi="Trebuchet MS"/>
          <w:i/>
          <w:iCs/>
          <w:color w:val="FF5D01"/>
        </w:rPr>
      </w:pPr>
    </w:p>
    <w:p w14:paraId="3E8228E1" w14:textId="651CB92A" w:rsidR="00CA08A6" w:rsidRPr="00CA08A6" w:rsidRDefault="00CA08A6" w:rsidP="00CA08A6">
      <w:pPr>
        <w:rPr>
          <w:rFonts w:ascii="Trebuchet MS" w:hAnsi="Trebuchet MS"/>
        </w:rPr>
      </w:pPr>
      <w:r w:rsidRPr="00CA08A6">
        <w:rPr>
          <w:rFonts w:ascii="Trebuchet MS" w:hAnsi="Trebuchet MS"/>
          <w:i/>
          <w:iCs/>
          <w:color w:val="FF5D01"/>
        </w:rPr>
        <w:t>(List chronologically, most recent first)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85"/>
        <w:gridCol w:w="356"/>
        <w:gridCol w:w="2974"/>
        <w:gridCol w:w="220"/>
        <w:gridCol w:w="900"/>
        <w:gridCol w:w="20"/>
        <w:gridCol w:w="703"/>
        <w:gridCol w:w="3388"/>
        <w:gridCol w:w="9"/>
        <w:gridCol w:w="25"/>
      </w:tblGrid>
      <w:tr w:rsidR="000D2539" w:rsidRPr="00CA08A6" w14:paraId="74231066" w14:textId="77777777" w:rsidTr="00D85F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841" w:type="dxa"/>
            <w:gridSpan w:val="2"/>
          </w:tcPr>
          <w:p w14:paraId="3994A9B4" w14:textId="654D0B80" w:rsidR="000D2539" w:rsidRPr="00CA08A6" w:rsidRDefault="000D2539" w:rsidP="00CA08A6">
            <w:pPr>
              <w:jc w:val="right"/>
              <w:rPr>
                <w:rFonts w:ascii="Trebuchet MS" w:hAnsi="Trebuchet MS"/>
              </w:rPr>
            </w:pPr>
            <w:r w:rsidRPr="00CA08A6">
              <w:rPr>
                <w:rFonts w:ascii="Trebuchet MS" w:hAnsi="Trebuchet MS"/>
              </w:rPr>
              <w:t>Company</w:t>
            </w:r>
            <w:r w:rsidR="00CA08A6" w:rsidRPr="00CA08A6">
              <w:rPr>
                <w:rFonts w:ascii="Trebuchet MS" w:hAnsi="Trebuchet MS"/>
              </w:rPr>
              <w:t>/Employer</w:t>
            </w:r>
            <w:r w:rsidRPr="00CA08A6">
              <w:rPr>
                <w:rFonts w:ascii="Trebuchet MS" w:hAnsi="Trebuchet MS"/>
              </w:rPr>
              <w:t>:</w:t>
            </w:r>
          </w:p>
        </w:tc>
        <w:tc>
          <w:tcPr>
            <w:tcW w:w="2974" w:type="dxa"/>
            <w:tcBorders>
              <w:bottom w:val="single" w:sz="4" w:space="0" w:color="auto"/>
            </w:tcBorders>
          </w:tcPr>
          <w:p w14:paraId="173F21E7" w14:textId="77777777" w:rsidR="000D2539" w:rsidRPr="00CA08A6" w:rsidRDefault="000D2539" w:rsidP="0014663E">
            <w:pPr>
              <w:pStyle w:val="FieldText"/>
              <w:rPr>
                <w:rFonts w:ascii="Trebuchet MS" w:hAnsi="Trebuchet MS"/>
              </w:rPr>
            </w:pPr>
          </w:p>
        </w:tc>
        <w:tc>
          <w:tcPr>
            <w:tcW w:w="1843" w:type="dxa"/>
            <w:gridSpan w:val="4"/>
          </w:tcPr>
          <w:p w14:paraId="6C0467A4" w14:textId="7D9BF9AD" w:rsidR="000D2539" w:rsidRPr="00CA08A6" w:rsidRDefault="00CA08A6" w:rsidP="00490804">
            <w:pPr>
              <w:pStyle w:val="Heading4"/>
              <w:outlineLvl w:val="3"/>
              <w:rPr>
                <w:rFonts w:ascii="Trebuchet MS" w:hAnsi="Trebuchet MS"/>
              </w:rPr>
            </w:pPr>
            <w:r w:rsidRPr="00CA08A6">
              <w:rPr>
                <w:rFonts w:ascii="Trebuchet MS" w:hAnsi="Trebuchet MS"/>
              </w:rPr>
              <w:t>Job Role</w:t>
            </w:r>
            <w:r w:rsidR="000D2539" w:rsidRPr="00CA08A6">
              <w:rPr>
                <w:rFonts w:ascii="Trebuchet MS" w:hAnsi="Trebuchet MS"/>
              </w:rPr>
              <w:t>:</w:t>
            </w:r>
          </w:p>
        </w:tc>
        <w:tc>
          <w:tcPr>
            <w:tcW w:w="3422" w:type="dxa"/>
            <w:gridSpan w:val="3"/>
            <w:tcBorders>
              <w:bottom w:val="single" w:sz="4" w:space="0" w:color="auto"/>
            </w:tcBorders>
          </w:tcPr>
          <w:p w14:paraId="0008FEC9" w14:textId="77777777" w:rsidR="000D2539" w:rsidRPr="00CA08A6" w:rsidRDefault="000D2539" w:rsidP="00682C69">
            <w:pPr>
              <w:pStyle w:val="FieldText"/>
              <w:rPr>
                <w:rFonts w:ascii="Trebuchet MS" w:hAnsi="Trebuchet MS"/>
              </w:rPr>
            </w:pPr>
          </w:p>
        </w:tc>
      </w:tr>
      <w:tr w:rsidR="00CA08A6" w:rsidRPr="00CA08A6" w14:paraId="1E625D55" w14:textId="77777777" w:rsidTr="00D85FCF">
        <w:trPr>
          <w:trHeight w:val="432"/>
        </w:trPr>
        <w:tc>
          <w:tcPr>
            <w:tcW w:w="1841" w:type="dxa"/>
            <w:gridSpan w:val="2"/>
          </w:tcPr>
          <w:p w14:paraId="074E57FD" w14:textId="56EFCB10" w:rsidR="00CA08A6" w:rsidRPr="00CA08A6" w:rsidRDefault="00CA08A6" w:rsidP="00CA08A6">
            <w:pPr>
              <w:jc w:val="right"/>
              <w:rPr>
                <w:rFonts w:ascii="Trebuchet MS" w:hAnsi="Trebuchet MS"/>
              </w:rPr>
            </w:pPr>
            <w:r w:rsidRPr="00CA08A6">
              <w:rPr>
                <w:rFonts w:ascii="Trebuchet MS" w:hAnsi="Trebuchet MS"/>
              </w:rPr>
              <w:t>From:</w:t>
            </w:r>
          </w:p>
        </w:tc>
        <w:tc>
          <w:tcPr>
            <w:tcW w:w="2974" w:type="dxa"/>
            <w:tcBorders>
              <w:bottom w:val="single" w:sz="4" w:space="0" w:color="auto"/>
            </w:tcBorders>
          </w:tcPr>
          <w:p w14:paraId="6392384F" w14:textId="77777777" w:rsidR="00CA08A6" w:rsidRPr="00CA08A6" w:rsidRDefault="00CA08A6" w:rsidP="0014663E">
            <w:pPr>
              <w:pStyle w:val="FieldText"/>
              <w:rPr>
                <w:rFonts w:ascii="Trebuchet MS" w:hAnsi="Trebuchet MS"/>
              </w:rPr>
            </w:pPr>
          </w:p>
        </w:tc>
        <w:tc>
          <w:tcPr>
            <w:tcW w:w="1843" w:type="dxa"/>
            <w:gridSpan w:val="4"/>
          </w:tcPr>
          <w:p w14:paraId="7B871FC3" w14:textId="5D0D0118" w:rsidR="00CA08A6" w:rsidRPr="00CA08A6" w:rsidRDefault="00CA08A6" w:rsidP="00490804">
            <w:pPr>
              <w:pStyle w:val="Heading4"/>
              <w:outlineLvl w:val="3"/>
              <w:rPr>
                <w:rFonts w:ascii="Trebuchet MS" w:hAnsi="Trebuchet MS"/>
              </w:rPr>
            </w:pPr>
            <w:r w:rsidRPr="00CA08A6">
              <w:rPr>
                <w:rFonts w:ascii="Trebuchet MS" w:hAnsi="Trebuchet MS"/>
              </w:rPr>
              <w:t>To:</w:t>
            </w:r>
          </w:p>
        </w:tc>
        <w:tc>
          <w:tcPr>
            <w:tcW w:w="3422" w:type="dxa"/>
            <w:gridSpan w:val="3"/>
            <w:tcBorders>
              <w:bottom w:val="single" w:sz="4" w:space="0" w:color="auto"/>
            </w:tcBorders>
          </w:tcPr>
          <w:p w14:paraId="09DA7FB8" w14:textId="77777777" w:rsidR="00CA08A6" w:rsidRPr="00CA08A6" w:rsidRDefault="00CA08A6" w:rsidP="00682C69">
            <w:pPr>
              <w:pStyle w:val="FieldText"/>
              <w:rPr>
                <w:rFonts w:ascii="Trebuchet MS" w:hAnsi="Trebuchet MS"/>
              </w:rPr>
            </w:pPr>
          </w:p>
        </w:tc>
      </w:tr>
      <w:tr w:rsidR="00CA08A6" w:rsidRPr="00CA08A6" w14:paraId="31CC1295" w14:textId="77777777" w:rsidTr="00D85FCF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</w:tcPr>
          <w:p w14:paraId="6F18A012" w14:textId="3BA3D88A" w:rsidR="00CA08A6" w:rsidRPr="00CA08A6" w:rsidRDefault="00CA08A6" w:rsidP="00BA3713">
            <w:pPr>
              <w:rPr>
                <w:rFonts w:ascii="Trebuchet MS" w:hAnsi="Trebuchet MS"/>
                <w:bCs w:val="0"/>
              </w:rPr>
            </w:pPr>
          </w:p>
          <w:p w14:paraId="00CDC4A0" w14:textId="1EC1B991" w:rsidR="00CA08A6" w:rsidRPr="00CA08A6" w:rsidRDefault="00CA08A6" w:rsidP="00BA3713">
            <w:pPr>
              <w:rPr>
                <w:rFonts w:ascii="Trebuchet MS" w:hAnsi="Trebuchet MS"/>
              </w:rPr>
            </w:pPr>
            <w:r w:rsidRPr="00CA08A6">
              <w:rPr>
                <w:rFonts w:ascii="Trebuchet MS" w:hAnsi="Trebuchet MS"/>
              </w:rPr>
              <w:t>Responsibilities:</w:t>
            </w:r>
          </w:p>
        </w:tc>
        <w:tc>
          <w:tcPr>
            <w:tcW w:w="8595" w:type="dxa"/>
            <w:gridSpan w:val="9"/>
            <w:tcBorders>
              <w:bottom w:val="single" w:sz="4" w:space="0" w:color="000000"/>
            </w:tcBorders>
          </w:tcPr>
          <w:p w14:paraId="70FCEAE4" w14:textId="77777777" w:rsidR="00CA08A6" w:rsidRPr="00CA08A6" w:rsidRDefault="00CA08A6" w:rsidP="00BA3713">
            <w:pPr>
              <w:pStyle w:val="Fiel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</w:tr>
      <w:tr w:rsidR="00CA08A6" w:rsidRPr="00CA08A6" w14:paraId="0301ADEA" w14:textId="77777777" w:rsidTr="00D85FCF">
        <w:trPr>
          <w:trHeight w:val="811"/>
        </w:trPr>
        <w:tc>
          <w:tcPr>
            <w:tcW w:w="1005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top"/>
          </w:tcPr>
          <w:p w14:paraId="0CEB5327" w14:textId="0949DDCA" w:rsidR="00D85FCF" w:rsidRPr="00CA08A6" w:rsidRDefault="00D85FCF" w:rsidP="00D85FCF">
            <w:pPr>
              <w:pStyle w:val="FieldText"/>
              <w:rPr>
                <w:rFonts w:ascii="Trebuchet MS" w:hAnsi="Trebuchet MS"/>
                <w:b w:val="0"/>
              </w:rPr>
            </w:pPr>
          </w:p>
        </w:tc>
        <w:tc>
          <w:tcPr>
            <w:tcW w:w="25" w:type="dxa"/>
            <w:tcBorders>
              <w:left w:val="single" w:sz="4" w:space="0" w:color="000000" w:themeColor="text1"/>
              <w:bottom w:val="single" w:sz="4" w:space="0" w:color="auto"/>
            </w:tcBorders>
          </w:tcPr>
          <w:p w14:paraId="3AE1C9A6" w14:textId="77777777" w:rsidR="00CA08A6" w:rsidRPr="00CA08A6" w:rsidRDefault="00CA08A6" w:rsidP="00BA3713">
            <w:pPr>
              <w:pStyle w:val="FieldText"/>
              <w:rPr>
                <w:rFonts w:ascii="Trebuchet MS" w:hAnsi="Trebuchet MS"/>
                <w:b w:val="0"/>
              </w:rPr>
            </w:pPr>
          </w:p>
        </w:tc>
      </w:tr>
      <w:tr w:rsidR="00CA08A6" w:rsidRPr="00CA08A6" w14:paraId="5924F611" w14:textId="77777777" w:rsidTr="00D85FCF">
        <w:trPr>
          <w:gridAfter w:val="2"/>
          <w:wAfter w:w="34" w:type="dxa"/>
          <w:trHeight w:val="288"/>
        </w:trPr>
        <w:tc>
          <w:tcPr>
            <w:tcW w:w="1841" w:type="dxa"/>
            <w:gridSpan w:val="2"/>
            <w:tcBorders>
              <w:bottom w:val="single" w:sz="4" w:space="0" w:color="FFFFFF" w:themeColor="background1"/>
            </w:tcBorders>
          </w:tcPr>
          <w:p w14:paraId="59580469" w14:textId="77777777" w:rsidR="00CA08A6" w:rsidRPr="00CA08A6" w:rsidRDefault="00CA08A6" w:rsidP="00CA08A6">
            <w:pPr>
              <w:pStyle w:val="Heading4"/>
              <w:jc w:val="left"/>
              <w:outlineLvl w:val="3"/>
              <w:rPr>
                <w:rFonts w:ascii="Trebuchet MS" w:hAnsi="Trebuchet MS"/>
              </w:rPr>
            </w:pPr>
          </w:p>
          <w:p w14:paraId="3702538E" w14:textId="6C4A473A" w:rsidR="00CA08A6" w:rsidRPr="00CA08A6" w:rsidRDefault="00CA08A6" w:rsidP="00CA08A6">
            <w:pPr>
              <w:pStyle w:val="Heading4"/>
              <w:outlineLvl w:val="3"/>
              <w:rPr>
                <w:rFonts w:ascii="Trebuchet MS" w:hAnsi="Trebuchet MS"/>
              </w:rPr>
            </w:pPr>
            <w:r w:rsidRPr="00CA08A6">
              <w:rPr>
                <w:rFonts w:ascii="Trebuchet MS" w:hAnsi="Trebuchet MS"/>
              </w:rPr>
              <w:t>Reason for leaving:</w:t>
            </w:r>
          </w:p>
        </w:tc>
        <w:tc>
          <w:tcPr>
            <w:tcW w:w="8205" w:type="dxa"/>
            <w:gridSpan w:val="6"/>
            <w:tcBorders>
              <w:bottom w:val="single" w:sz="4" w:space="0" w:color="auto"/>
            </w:tcBorders>
          </w:tcPr>
          <w:p w14:paraId="6F4C31F2" w14:textId="73516A55" w:rsidR="00CA08A6" w:rsidRPr="00CA08A6" w:rsidRDefault="00CA08A6" w:rsidP="0014663E">
            <w:pPr>
              <w:pStyle w:val="FieldText"/>
              <w:rPr>
                <w:rFonts w:ascii="Trebuchet MS" w:hAnsi="Trebuchet MS"/>
              </w:rPr>
            </w:pPr>
          </w:p>
        </w:tc>
      </w:tr>
      <w:tr w:rsidR="00D85FCF" w:rsidRPr="00CA08A6" w14:paraId="602C0804" w14:textId="77777777" w:rsidTr="00D85FCF">
        <w:tc>
          <w:tcPr>
            <w:tcW w:w="5035" w:type="dxa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4C8C710A" w14:textId="71883E17" w:rsidR="00CA08A6" w:rsidRPr="00CA08A6" w:rsidRDefault="00CA08A6" w:rsidP="00CA08A6">
            <w:pPr>
              <w:rPr>
                <w:rFonts w:ascii="Trebuchet MS" w:hAnsi="Trebuchet MS"/>
              </w:rPr>
            </w:pPr>
          </w:p>
        </w:tc>
        <w:tc>
          <w:tcPr>
            <w:tcW w:w="90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42D967F8" w14:textId="77777777" w:rsidR="00CA08A6" w:rsidRPr="00CA08A6" w:rsidRDefault="00CA08A6" w:rsidP="00490804">
            <w:pPr>
              <w:pStyle w:val="Checkbox"/>
              <w:rPr>
                <w:rFonts w:ascii="Trebuchet MS" w:hAnsi="Trebuchet MS"/>
              </w:rPr>
            </w:pPr>
          </w:p>
        </w:tc>
        <w:tc>
          <w:tcPr>
            <w:tcW w:w="2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29767F0B" w14:textId="77777777" w:rsidR="00CA08A6" w:rsidRPr="00CA08A6" w:rsidRDefault="00CA08A6" w:rsidP="00490804">
            <w:pPr>
              <w:pStyle w:val="Checkbox"/>
              <w:rPr>
                <w:rFonts w:ascii="Trebuchet MS" w:hAnsi="Trebuchet MS"/>
              </w:rPr>
            </w:pPr>
          </w:p>
        </w:tc>
        <w:tc>
          <w:tcPr>
            <w:tcW w:w="4125" w:type="dxa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41F49CB1" w14:textId="77777777" w:rsidR="00CA08A6" w:rsidRPr="00CA08A6" w:rsidRDefault="00CA08A6" w:rsidP="005557F6">
            <w:pPr>
              <w:rPr>
                <w:rFonts w:ascii="Trebuchet MS" w:hAnsi="Trebuchet MS"/>
                <w:szCs w:val="19"/>
              </w:rPr>
            </w:pPr>
          </w:p>
        </w:tc>
      </w:tr>
      <w:tr w:rsidR="00CA08A6" w:rsidRPr="00CA08A6" w14:paraId="1590225A" w14:textId="77777777" w:rsidTr="00D85FCF">
        <w:tc>
          <w:tcPr>
            <w:tcW w:w="5035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43C79DE" w14:textId="77777777" w:rsidR="00CA08A6" w:rsidRPr="00CA08A6" w:rsidRDefault="00CA08A6" w:rsidP="00490804">
            <w:pPr>
              <w:rPr>
                <w:rFonts w:ascii="Trebuchet MS" w:hAnsi="Trebuchet MS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F1BE927" w14:textId="77777777" w:rsidR="00CA08A6" w:rsidRPr="00CA08A6" w:rsidRDefault="00CA08A6" w:rsidP="00490804">
            <w:pPr>
              <w:pStyle w:val="Checkbox"/>
              <w:rPr>
                <w:rFonts w:ascii="Trebuchet MS" w:hAnsi="Trebuchet MS"/>
              </w:rPr>
            </w:pPr>
          </w:p>
        </w:tc>
        <w:tc>
          <w:tcPr>
            <w:tcW w:w="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CCC5D27" w14:textId="77777777" w:rsidR="00CA08A6" w:rsidRPr="00CA08A6" w:rsidRDefault="00CA08A6" w:rsidP="00490804">
            <w:pPr>
              <w:pStyle w:val="Checkbox"/>
              <w:rPr>
                <w:rFonts w:ascii="Trebuchet MS" w:hAnsi="Trebuchet MS"/>
              </w:rPr>
            </w:pPr>
          </w:p>
        </w:tc>
        <w:tc>
          <w:tcPr>
            <w:tcW w:w="4125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71E6EDE" w14:textId="77777777" w:rsidR="00CA08A6" w:rsidRPr="00CA08A6" w:rsidRDefault="00CA08A6" w:rsidP="005557F6">
            <w:pPr>
              <w:rPr>
                <w:rFonts w:ascii="Trebuchet MS" w:hAnsi="Trebuchet MS"/>
                <w:szCs w:val="19"/>
              </w:rPr>
            </w:pPr>
          </w:p>
        </w:tc>
      </w:tr>
      <w:tr w:rsidR="00CA08A6" w:rsidRPr="00CA08A6" w14:paraId="7FDC931B" w14:textId="77777777" w:rsidTr="00D85FCF">
        <w:trPr>
          <w:trHeight w:val="432"/>
        </w:trPr>
        <w:tc>
          <w:tcPr>
            <w:tcW w:w="1841" w:type="dxa"/>
            <w:gridSpan w:val="2"/>
          </w:tcPr>
          <w:p w14:paraId="73D4C825" w14:textId="77777777" w:rsidR="00CA08A6" w:rsidRPr="00CA08A6" w:rsidRDefault="00CA08A6" w:rsidP="00BA3713">
            <w:pPr>
              <w:jc w:val="right"/>
              <w:rPr>
                <w:rFonts w:ascii="Trebuchet MS" w:hAnsi="Trebuchet MS"/>
              </w:rPr>
            </w:pPr>
            <w:r w:rsidRPr="00CA08A6">
              <w:rPr>
                <w:rFonts w:ascii="Trebuchet MS" w:hAnsi="Trebuchet MS"/>
              </w:rPr>
              <w:t>Company/Employer:</w:t>
            </w:r>
          </w:p>
        </w:tc>
        <w:tc>
          <w:tcPr>
            <w:tcW w:w="2974" w:type="dxa"/>
            <w:tcBorders>
              <w:bottom w:val="single" w:sz="4" w:space="0" w:color="auto"/>
            </w:tcBorders>
          </w:tcPr>
          <w:p w14:paraId="450F34D8" w14:textId="77777777" w:rsidR="00CA08A6" w:rsidRPr="00CA08A6" w:rsidRDefault="00CA08A6" w:rsidP="00BA3713">
            <w:pPr>
              <w:pStyle w:val="FieldText"/>
              <w:rPr>
                <w:rFonts w:ascii="Trebuchet MS" w:hAnsi="Trebuchet MS"/>
              </w:rPr>
            </w:pPr>
          </w:p>
        </w:tc>
        <w:tc>
          <w:tcPr>
            <w:tcW w:w="1843" w:type="dxa"/>
            <w:gridSpan w:val="4"/>
          </w:tcPr>
          <w:p w14:paraId="736B109E" w14:textId="77777777" w:rsidR="00CA08A6" w:rsidRPr="00CA08A6" w:rsidRDefault="00CA08A6" w:rsidP="00BA3713">
            <w:pPr>
              <w:pStyle w:val="Heading4"/>
              <w:outlineLvl w:val="3"/>
              <w:rPr>
                <w:rFonts w:ascii="Trebuchet MS" w:hAnsi="Trebuchet MS"/>
              </w:rPr>
            </w:pPr>
            <w:r w:rsidRPr="00CA08A6">
              <w:rPr>
                <w:rFonts w:ascii="Trebuchet MS" w:hAnsi="Trebuchet MS"/>
              </w:rPr>
              <w:t>Job Role:</w:t>
            </w:r>
          </w:p>
        </w:tc>
        <w:tc>
          <w:tcPr>
            <w:tcW w:w="3422" w:type="dxa"/>
            <w:gridSpan w:val="3"/>
            <w:tcBorders>
              <w:bottom w:val="single" w:sz="4" w:space="0" w:color="auto"/>
            </w:tcBorders>
          </w:tcPr>
          <w:p w14:paraId="6D69688B" w14:textId="77777777" w:rsidR="00CA08A6" w:rsidRPr="00CA08A6" w:rsidRDefault="00CA08A6" w:rsidP="00BA3713">
            <w:pPr>
              <w:pStyle w:val="FieldText"/>
              <w:rPr>
                <w:rFonts w:ascii="Trebuchet MS" w:hAnsi="Trebuchet MS"/>
              </w:rPr>
            </w:pPr>
          </w:p>
        </w:tc>
      </w:tr>
      <w:tr w:rsidR="00CA08A6" w:rsidRPr="00CA08A6" w14:paraId="0B222E45" w14:textId="77777777" w:rsidTr="00D85FCF">
        <w:trPr>
          <w:trHeight w:val="432"/>
        </w:trPr>
        <w:tc>
          <w:tcPr>
            <w:tcW w:w="1841" w:type="dxa"/>
            <w:gridSpan w:val="2"/>
          </w:tcPr>
          <w:p w14:paraId="4C046154" w14:textId="77777777" w:rsidR="00CA08A6" w:rsidRPr="00CA08A6" w:rsidRDefault="00CA08A6" w:rsidP="00BA3713">
            <w:pPr>
              <w:jc w:val="right"/>
              <w:rPr>
                <w:rFonts w:ascii="Trebuchet MS" w:hAnsi="Trebuchet MS"/>
              </w:rPr>
            </w:pPr>
            <w:r w:rsidRPr="00CA08A6">
              <w:rPr>
                <w:rFonts w:ascii="Trebuchet MS" w:hAnsi="Trebuchet MS"/>
              </w:rPr>
              <w:t>From:</w:t>
            </w:r>
          </w:p>
        </w:tc>
        <w:tc>
          <w:tcPr>
            <w:tcW w:w="2974" w:type="dxa"/>
            <w:tcBorders>
              <w:bottom w:val="single" w:sz="4" w:space="0" w:color="auto"/>
            </w:tcBorders>
          </w:tcPr>
          <w:p w14:paraId="5F16AA5B" w14:textId="77777777" w:rsidR="00CA08A6" w:rsidRPr="00CA08A6" w:rsidRDefault="00CA08A6" w:rsidP="00BA3713">
            <w:pPr>
              <w:pStyle w:val="FieldText"/>
              <w:rPr>
                <w:rFonts w:ascii="Trebuchet MS" w:hAnsi="Trebuchet MS"/>
              </w:rPr>
            </w:pPr>
          </w:p>
        </w:tc>
        <w:tc>
          <w:tcPr>
            <w:tcW w:w="1843" w:type="dxa"/>
            <w:gridSpan w:val="4"/>
          </w:tcPr>
          <w:p w14:paraId="039252E8" w14:textId="77777777" w:rsidR="00CA08A6" w:rsidRPr="00CA08A6" w:rsidRDefault="00CA08A6" w:rsidP="00BA3713">
            <w:pPr>
              <w:pStyle w:val="Heading4"/>
              <w:outlineLvl w:val="3"/>
              <w:rPr>
                <w:rFonts w:ascii="Trebuchet MS" w:hAnsi="Trebuchet MS"/>
              </w:rPr>
            </w:pPr>
            <w:r w:rsidRPr="00CA08A6">
              <w:rPr>
                <w:rFonts w:ascii="Trebuchet MS" w:hAnsi="Trebuchet MS"/>
              </w:rPr>
              <w:t>To:</w:t>
            </w:r>
          </w:p>
        </w:tc>
        <w:tc>
          <w:tcPr>
            <w:tcW w:w="3422" w:type="dxa"/>
            <w:gridSpan w:val="3"/>
            <w:tcBorders>
              <w:bottom w:val="single" w:sz="4" w:space="0" w:color="auto"/>
            </w:tcBorders>
          </w:tcPr>
          <w:p w14:paraId="1F834CB3" w14:textId="77777777" w:rsidR="00CA08A6" w:rsidRPr="00CA08A6" w:rsidRDefault="00CA08A6" w:rsidP="00BA3713">
            <w:pPr>
              <w:pStyle w:val="FieldText"/>
              <w:rPr>
                <w:rFonts w:ascii="Trebuchet MS" w:hAnsi="Trebuchet MS"/>
              </w:rPr>
            </w:pPr>
          </w:p>
        </w:tc>
      </w:tr>
      <w:tr w:rsidR="00CA08A6" w:rsidRPr="00CA08A6" w14:paraId="2C5875F3" w14:textId="77777777" w:rsidTr="00D85FCF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</w:tcPr>
          <w:p w14:paraId="3955CC3B" w14:textId="77777777" w:rsidR="00CA08A6" w:rsidRPr="00CA08A6" w:rsidRDefault="00CA08A6" w:rsidP="00BA3713">
            <w:pPr>
              <w:rPr>
                <w:rFonts w:ascii="Trebuchet MS" w:hAnsi="Trebuchet MS"/>
                <w:bCs w:val="0"/>
              </w:rPr>
            </w:pPr>
          </w:p>
          <w:p w14:paraId="2B88D1FF" w14:textId="77777777" w:rsidR="00CA08A6" w:rsidRPr="00CA08A6" w:rsidRDefault="00CA08A6" w:rsidP="00BA3713">
            <w:pPr>
              <w:rPr>
                <w:rFonts w:ascii="Trebuchet MS" w:hAnsi="Trebuchet MS"/>
              </w:rPr>
            </w:pPr>
            <w:r w:rsidRPr="00CA08A6">
              <w:rPr>
                <w:rFonts w:ascii="Trebuchet MS" w:hAnsi="Trebuchet MS"/>
              </w:rPr>
              <w:t>Responsibilities:</w:t>
            </w:r>
          </w:p>
        </w:tc>
        <w:tc>
          <w:tcPr>
            <w:tcW w:w="8595" w:type="dxa"/>
            <w:gridSpan w:val="9"/>
            <w:tcBorders>
              <w:bottom w:val="single" w:sz="4" w:space="0" w:color="000000"/>
            </w:tcBorders>
          </w:tcPr>
          <w:p w14:paraId="3AECDFF4" w14:textId="77777777" w:rsidR="00CA08A6" w:rsidRPr="00CA08A6" w:rsidRDefault="00CA08A6" w:rsidP="00BA3713">
            <w:pPr>
              <w:pStyle w:val="Fiel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</w:tr>
      <w:tr w:rsidR="00CA08A6" w:rsidRPr="00CA08A6" w14:paraId="3E7FDDEA" w14:textId="77777777" w:rsidTr="00D85FCF">
        <w:trPr>
          <w:trHeight w:val="869"/>
        </w:trPr>
        <w:tc>
          <w:tcPr>
            <w:tcW w:w="1005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top"/>
          </w:tcPr>
          <w:p w14:paraId="58B1AABE" w14:textId="1F614555" w:rsidR="00CA08A6" w:rsidRPr="00CA08A6" w:rsidRDefault="00CA08A6" w:rsidP="00D85FCF">
            <w:pPr>
              <w:pStyle w:val="FieldText"/>
              <w:rPr>
                <w:rFonts w:ascii="Trebuchet MS" w:hAnsi="Trebuchet MS"/>
                <w:b w:val="0"/>
              </w:rPr>
            </w:pPr>
          </w:p>
        </w:tc>
        <w:tc>
          <w:tcPr>
            <w:tcW w:w="25" w:type="dxa"/>
            <w:tcBorders>
              <w:left w:val="single" w:sz="4" w:space="0" w:color="000000" w:themeColor="text1"/>
              <w:bottom w:val="single" w:sz="4" w:space="0" w:color="auto"/>
            </w:tcBorders>
          </w:tcPr>
          <w:p w14:paraId="32F00F18" w14:textId="77777777" w:rsidR="00CA08A6" w:rsidRPr="00CA08A6" w:rsidRDefault="00CA08A6" w:rsidP="00BA3713">
            <w:pPr>
              <w:pStyle w:val="FieldText"/>
              <w:rPr>
                <w:rFonts w:ascii="Trebuchet MS" w:hAnsi="Trebuchet MS"/>
                <w:b w:val="0"/>
              </w:rPr>
            </w:pPr>
          </w:p>
        </w:tc>
      </w:tr>
      <w:tr w:rsidR="00CA08A6" w:rsidRPr="00CA08A6" w14:paraId="1E1FEAB8" w14:textId="77777777" w:rsidTr="00D85FCF">
        <w:trPr>
          <w:gridAfter w:val="2"/>
          <w:wAfter w:w="34" w:type="dxa"/>
          <w:trHeight w:val="288"/>
        </w:trPr>
        <w:tc>
          <w:tcPr>
            <w:tcW w:w="1841" w:type="dxa"/>
            <w:gridSpan w:val="2"/>
            <w:tcBorders>
              <w:bottom w:val="single" w:sz="4" w:space="0" w:color="FFFFFF" w:themeColor="background1"/>
            </w:tcBorders>
          </w:tcPr>
          <w:p w14:paraId="23D195AE" w14:textId="77777777" w:rsidR="00CA08A6" w:rsidRPr="00CA08A6" w:rsidRDefault="00CA08A6" w:rsidP="00CA08A6">
            <w:pPr>
              <w:pStyle w:val="Heading4"/>
              <w:jc w:val="left"/>
              <w:outlineLvl w:val="3"/>
              <w:rPr>
                <w:rFonts w:ascii="Trebuchet MS" w:hAnsi="Trebuchet MS"/>
              </w:rPr>
            </w:pPr>
          </w:p>
          <w:p w14:paraId="3A67E73D" w14:textId="77777777" w:rsidR="00CA08A6" w:rsidRPr="00CA08A6" w:rsidRDefault="00CA08A6" w:rsidP="00CA08A6">
            <w:pPr>
              <w:pStyle w:val="Heading4"/>
              <w:outlineLvl w:val="3"/>
              <w:rPr>
                <w:rFonts w:ascii="Trebuchet MS" w:hAnsi="Trebuchet MS"/>
              </w:rPr>
            </w:pPr>
            <w:r w:rsidRPr="00CA08A6">
              <w:rPr>
                <w:rFonts w:ascii="Trebuchet MS" w:hAnsi="Trebuchet MS"/>
              </w:rPr>
              <w:t>Reason for leaving:</w:t>
            </w:r>
          </w:p>
        </w:tc>
        <w:tc>
          <w:tcPr>
            <w:tcW w:w="8205" w:type="dxa"/>
            <w:gridSpan w:val="6"/>
            <w:tcBorders>
              <w:bottom w:val="single" w:sz="4" w:space="0" w:color="auto"/>
            </w:tcBorders>
          </w:tcPr>
          <w:p w14:paraId="6AFB2246" w14:textId="77777777" w:rsidR="00CA08A6" w:rsidRDefault="00CA08A6" w:rsidP="00CA08A6">
            <w:pPr>
              <w:pStyle w:val="FieldText"/>
              <w:rPr>
                <w:rFonts w:ascii="Trebuchet MS" w:hAnsi="Trebuchet MS"/>
              </w:rPr>
            </w:pPr>
          </w:p>
          <w:p w14:paraId="0DD0AF5B" w14:textId="77777777" w:rsidR="00CA08A6" w:rsidRDefault="00CA08A6" w:rsidP="00CA08A6">
            <w:pPr>
              <w:pStyle w:val="FieldText"/>
              <w:rPr>
                <w:rFonts w:ascii="Trebuchet MS" w:hAnsi="Trebuchet MS"/>
              </w:rPr>
            </w:pPr>
          </w:p>
          <w:p w14:paraId="3F1EDD63" w14:textId="3DBCC4A4" w:rsidR="00CA08A6" w:rsidRPr="00CA08A6" w:rsidRDefault="00CA08A6" w:rsidP="00CA08A6">
            <w:pPr>
              <w:pStyle w:val="FieldText"/>
              <w:rPr>
                <w:rFonts w:ascii="Trebuchet MS" w:hAnsi="Trebuchet MS"/>
              </w:rPr>
            </w:pPr>
          </w:p>
        </w:tc>
      </w:tr>
      <w:tr w:rsidR="00CA08A6" w:rsidRPr="00CA08A6" w14:paraId="70C8DC9C" w14:textId="77777777" w:rsidTr="00D85FCF">
        <w:tc>
          <w:tcPr>
            <w:tcW w:w="5035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29A75B4E" w14:textId="108B0646" w:rsidR="00CA08A6" w:rsidRPr="00CA08A6" w:rsidRDefault="00CA08A6" w:rsidP="00CA08A6">
            <w:pPr>
              <w:rPr>
                <w:rFonts w:ascii="Trebuchet MS" w:hAnsi="Trebuchet MS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4669761" w14:textId="77777777" w:rsidR="00CA08A6" w:rsidRPr="00CA08A6" w:rsidRDefault="00CA08A6" w:rsidP="00CA08A6">
            <w:pPr>
              <w:pStyle w:val="Checkbox"/>
              <w:rPr>
                <w:rFonts w:ascii="Trebuchet MS" w:hAnsi="Trebuchet MS"/>
              </w:rPr>
            </w:pPr>
          </w:p>
        </w:tc>
        <w:tc>
          <w:tcPr>
            <w:tcW w:w="20" w:type="dxa"/>
            <w:tcBorders>
              <w:top w:val="single" w:sz="4" w:space="0" w:color="FFFFFF" w:themeColor="background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3ECA2820" w14:textId="77777777" w:rsidR="00CA08A6" w:rsidRPr="00CA08A6" w:rsidRDefault="00CA08A6" w:rsidP="00CA08A6">
            <w:pPr>
              <w:pStyle w:val="Checkbox"/>
              <w:rPr>
                <w:rFonts w:ascii="Trebuchet MS" w:hAnsi="Trebuchet MS"/>
              </w:rPr>
            </w:pPr>
          </w:p>
        </w:tc>
        <w:tc>
          <w:tcPr>
            <w:tcW w:w="4125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C721CD4" w14:textId="77777777" w:rsidR="00CA08A6" w:rsidRPr="00CA08A6" w:rsidRDefault="00CA08A6" w:rsidP="00CA08A6">
            <w:pPr>
              <w:rPr>
                <w:rFonts w:ascii="Trebuchet MS" w:hAnsi="Trebuchet MS"/>
                <w:szCs w:val="19"/>
              </w:rPr>
            </w:pPr>
          </w:p>
        </w:tc>
      </w:tr>
      <w:tr w:rsidR="00CA08A6" w:rsidRPr="00CA08A6" w14:paraId="544D4170" w14:textId="77777777" w:rsidTr="00D85FCF">
        <w:trPr>
          <w:trHeight w:val="432"/>
        </w:trPr>
        <w:tc>
          <w:tcPr>
            <w:tcW w:w="1841" w:type="dxa"/>
            <w:gridSpan w:val="2"/>
          </w:tcPr>
          <w:p w14:paraId="3EEE1E1C" w14:textId="1ACF9E06" w:rsidR="00CA08A6" w:rsidRPr="00CA08A6" w:rsidRDefault="00CA08A6" w:rsidP="00CA08A6">
            <w:pPr>
              <w:jc w:val="right"/>
              <w:rPr>
                <w:rFonts w:ascii="Trebuchet MS" w:hAnsi="Trebuchet MS"/>
              </w:rPr>
            </w:pPr>
            <w:r w:rsidRPr="00CA08A6">
              <w:rPr>
                <w:rFonts w:ascii="Trebuchet MS" w:hAnsi="Trebuchet MS"/>
              </w:rPr>
              <w:t>Company/Employer:</w:t>
            </w:r>
          </w:p>
        </w:tc>
        <w:tc>
          <w:tcPr>
            <w:tcW w:w="2974" w:type="dxa"/>
            <w:tcBorders>
              <w:bottom w:val="single" w:sz="4" w:space="0" w:color="auto"/>
            </w:tcBorders>
          </w:tcPr>
          <w:p w14:paraId="5005DBC2" w14:textId="77777777" w:rsidR="00CA08A6" w:rsidRPr="00CA08A6" w:rsidRDefault="00CA08A6" w:rsidP="00CA08A6">
            <w:pPr>
              <w:pStyle w:val="FieldText"/>
              <w:rPr>
                <w:rFonts w:ascii="Trebuchet MS" w:hAnsi="Trebuchet MS"/>
              </w:rPr>
            </w:pPr>
          </w:p>
        </w:tc>
        <w:tc>
          <w:tcPr>
            <w:tcW w:w="1843" w:type="dxa"/>
            <w:gridSpan w:val="4"/>
          </w:tcPr>
          <w:p w14:paraId="0BCC752D" w14:textId="77777777" w:rsidR="00CA08A6" w:rsidRPr="00CA08A6" w:rsidRDefault="00CA08A6" w:rsidP="00CA08A6">
            <w:pPr>
              <w:pStyle w:val="Heading4"/>
              <w:outlineLvl w:val="3"/>
              <w:rPr>
                <w:rFonts w:ascii="Trebuchet MS" w:hAnsi="Trebuchet MS"/>
              </w:rPr>
            </w:pPr>
            <w:r w:rsidRPr="00CA08A6">
              <w:rPr>
                <w:rFonts w:ascii="Trebuchet MS" w:hAnsi="Trebuchet MS"/>
              </w:rPr>
              <w:t>Job Role:</w:t>
            </w:r>
          </w:p>
        </w:tc>
        <w:tc>
          <w:tcPr>
            <w:tcW w:w="3422" w:type="dxa"/>
            <w:gridSpan w:val="3"/>
            <w:tcBorders>
              <w:bottom w:val="single" w:sz="4" w:space="0" w:color="auto"/>
            </w:tcBorders>
          </w:tcPr>
          <w:p w14:paraId="3DB7EEB4" w14:textId="77777777" w:rsidR="00CA08A6" w:rsidRPr="00CA08A6" w:rsidRDefault="00CA08A6" w:rsidP="00CA08A6">
            <w:pPr>
              <w:pStyle w:val="FieldText"/>
              <w:rPr>
                <w:rFonts w:ascii="Trebuchet MS" w:hAnsi="Trebuchet MS"/>
              </w:rPr>
            </w:pPr>
          </w:p>
        </w:tc>
      </w:tr>
      <w:tr w:rsidR="00CA08A6" w:rsidRPr="00CA08A6" w14:paraId="023EE65C" w14:textId="77777777" w:rsidTr="00D85FCF">
        <w:trPr>
          <w:trHeight w:val="432"/>
        </w:trPr>
        <w:tc>
          <w:tcPr>
            <w:tcW w:w="1841" w:type="dxa"/>
            <w:gridSpan w:val="2"/>
          </w:tcPr>
          <w:p w14:paraId="32D43B8E" w14:textId="77777777" w:rsidR="00CA08A6" w:rsidRPr="00CA08A6" w:rsidRDefault="00CA08A6" w:rsidP="00CA08A6">
            <w:pPr>
              <w:jc w:val="right"/>
              <w:rPr>
                <w:rFonts w:ascii="Trebuchet MS" w:hAnsi="Trebuchet MS"/>
              </w:rPr>
            </w:pPr>
            <w:r w:rsidRPr="00CA08A6">
              <w:rPr>
                <w:rFonts w:ascii="Trebuchet MS" w:hAnsi="Trebuchet MS"/>
              </w:rPr>
              <w:t>From:</w:t>
            </w:r>
          </w:p>
        </w:tc>
        <w:tc>
          <w:tcPr>
            <w:tcW w:w="2974" w:type="dxa"/>
            <w:tcBorders>
              <w:bottom w:val="single" w:sz="4" w:space="0" w:color="auto"/>
            </w:tcBorders>
          </w:tcPr>
          <w:p w14:paraId="12FD9692" w14:textId="77777777" w:rsidR="00CA08A6" w:rsidRPr="00CA08A6" w:rsidRDefault="00CA08A6" w:rsidP="00CA08A6">
            <w:pPr>
              <w:pStyle w:val="FieldText"/>
              <w:rPr>
                <w:rFonts w:ascii="Trebuchet MS" w:hAnsi="Trebuchet MS"/>
              </w:rPr>
            </w:pPr>
          </w:p>
        </w:tc>
        <w:tc>
          <w:tcPr>
            <w:tcW w:w="1843" w:type="dxa"/>
            <w:gridSpan w:val="4"/>
          </w:tcPr>
          <w:p w14:paraId="25862CAB" w14:textId="77777777" w:rsidR="00CA08A6" w:rsidRPr="00CA08A6" w:rsidRDefault="00CA08A6" w:rsidP="00CA08A6">
            <w:pPr>
              <w:pStyle w:val="Heading4"/>
              <w:outlineLvl w:val="3"/>
              <w:rPr>
                <w:rFonts w:ascii="Trebuchet MS" w:hAnsi="Trebuchet MS"/>
              </w:rPr>
            </w:pPr>
            <w:r w:rsidRPr="00CA08A6">
              <w:rPr>
                <w:rFonts w:ascii="Trebuchet MS" w:hAnsi="Trebuchet MS"/>
              </w:rPr>
              <w:t>To:</w:t>
            </w:r>
          </w:p>
        </w:tc>
        <w:tc>
          <w:tcPr>
            <w:tcW w:w="3422" w:type="dxa"/>
            <w:gridSpan w:val="3"/>
            <w:tcBorders>
              <w:bottom w:val="single" w:sz="4" w:space="0" w:color="auto"/>
            </w:tcBorders>
          </w:tcPr>
          <w:p w14:paraId="276C567E" w14:textId="77777777" w:rsidR="00CA08A6" w:rsidRPr="00CA08A6" w:rsidRDefault="00CA08A6" w:rsidP="00CA08A6">
            <w:pPr>
              <w:pStyle w:val="FieldText"/>
              <w:rPr>
                <w:rFonts w:ascii="Trebuchet MS" w:hAnsi="Trebuchet MS"/>
              </w:rPr>
            </w:pPr>
          </w:p>
        </w:tc>
      </w:tr>
      <w:tr w:rsidR="00CA08A6" w:rsidRPr="00CA08A6" w14:paraId="62468556" w14:textId="77777777" w:rsidTr="00D85FCF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</w:tcPr>
          <w:p w14:paraId="42180EF2" w14:textId="77777777" w:rsidR="00CA08A6" w:rsidRPr="00CA08A6" w:rsidRDefault="00CA08A6" w:rsidP="00CA08A6">
            <w:pPr>
              <w:rPr>
                <w:rFonts w:ascii="Trebuchet MS" w:hAnsi="Trebuchet MS"/>
                <w:bCs w:val="0"/>
              </w:rPr>
            </w:pPr>
          </w:p>
          <w:p w14:paraId="3002243F" w14:textId="77777777" w:rsidR="00CA08A6" w:rsidRPr="00CA08A6" w:rsidRDefault="00CA08A6" w:rsidP="00CA08A6">
            <w:pPr>
              <w:rPr>
                <w:rFonts w:ascii="Trebuchet MS" w:hAnsi="Trebuchet MS"/>
              </w:rPr>
            </w:pPr>
            <w:r w:rsidRPr="00CA08A6">
              <w:rPr>
                <w:rFonts w:ascii="Trebuchet MS" w:hAnsi="Trebuchet MS"/>
              </w:rPr>
              <w:t>Responsibilities:</w:t>
            </w:r>
          </w:p>
        </w:tc>
        <w:tc>
          <w:tcPr>
            <w:tcW w:w="8595" w:type="dxa"/>
            <w:gridSpan w:val="9"/>
            <w:tcBorders>
              <w:bottom w:val="single" w:sz="4" w:space="0" w:color="000000"/>
            </w:tcBorders>
          </w:tcPr>
          <w:p w14:paraId="5D35568F" w14:textId="77777777" w:rsidR="00CA08A6" w:rsidRPr="00CA08A6" w:rsidRDefault="00CA08A6" w:rsidP="00CA08A6">
            <w:pPr>
              <w:pStyle w:val="Fiel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</w:tr>
      <w:tr w:rsidR="00CA08A6" w:rsidRPr="00CA08A6" w14:paraId="03C7C755" w14:textId="77777777" w:rsidTr="00D85FCF">
        <w:trPr>
          <w:trHeight w:val="821"/>
        </w:trPr>
        <w:tc>
          <w:tcPr>
            <w:tcW w:w="1005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top"/>
          </w:tcPr>
          <w:p w14:paraId="467628D5" w14:textId="77777777" w:rsidR="00CA08A6" w:rsidRPr="00CA08A6" w:rsidRDefault="00CA08A6" w:rsidP="00D85FCF">
            <w:pPr>
              <w:pStyle w:val="FieldText"/>
              <w:rPr>
                <w:rFonts w:ascii="Trebuchet MS" w:hAnsi="Trebuchet MS"/>
                <w:b w:val="0"/>
              </w:rPr>
            </w:pPr>
          </w:p>
        </w:tc>
        <w:tc>
          <w:tcPr>
            <w:tcW w:w="25" w:type="dxa"/>
            <w:tcBorders>
              <w:left w:val="single" w:sz="4" w:space="0" w:color="000000" w:themeColor="text1"/>
              <w:bottom w:val="single" w:sz="4" w:space="0" w:color="auto"/>
            </w:tcBorders>
          </w:tcPr>
          <w:p w14:paraId="3E093F22" w14:textId="77777777" w:rsidR="00CA08A6" w:rsidRPr="00CA08A6" w:rsidRDefault="00CA08A6" w:rsidP="00CA08A6">
            <w:pPr>
              <w:pStyle w:val="FieldText"/>
              <w:rPr>
                <w:rFonts w:ascii="Trebuchet MS" w:hAnsi="Trebuchet MS"/>
                <w:b w:val="0"/>
              </w:rPr>
            </w:pPr>
          </w:p>
        </w:tc>
      </w:tr>
      <w:tr w:rsidR="00CA08A6" w:rsidRPr="00CA08A6" w14:paraId="5C801FA4" w14:textId="77777777" w:rsidTr="00D85FCF">
        <w:trPr>
          <w:gridAfter w:val="2"/>
          <w:wAfter w:w="34" w:type="dxa"/>
          <w:trHeight w:val="288"/>
        </w:trPr>
        <w:tc>
          <w:tcPr>
            <w:tcW w:w="1841" w:type="dxa"/>
            <w:gridSpan w:val="2"/>
            <w:tcBorders>
              <w:bottom w:val="single" w:sz="4" w:space="0" w:color="FFFFFF" w:themeColor="background1"/>
            </w:tcBorders>
          </w:tcPr>
          <w:p w14:paraId="2453F5AE" w14:textId="77777777" w:rsidR="00CA08A6" w:rsidRPr="00CA08A6" w:rsidRDefault="00CA08A6" w:rsidP="00CA08A6">
            <w:pPr>
              <w:pStyle w:val="Heading4"/>
              <w:jc w:val="left"/>
              <w:outlineLvl w:val="3"/>
              <w:rPr>
                <w:rFonts w:ascii="Trebuchet MS" w:hAnsi="Trebuchet MS"/>
              </w:rPr>
            </w:pPr>
          </w:p>
          <w:p w14:paraId="4404CD75" w14:textId="77777777" w:rsidR="00CA08A6" w:rsidRPr="00CA08A6" w:rsidRDefault="00CA08A6" w:rsidP="00CA08A6">
            <w:pPr>
              <w:pStyle w:val="Heading4"/>
              <w:outlineLvl w:val="3"/>
              <w:rPr>
                <w:rFonts w:ascii="Trebuchet MS" w:hAnsi="Trebuchet MS"/>
              </w:rPr>
            </w:pPr>
            <w:r w:rsidRPr="00CA08A6">
              <w:rPr>
                <w:rFonts w:ascii="Trebuchet MS" w:hAnsi="Trebuchet MS"/>
              </w:rPr>
              <w:t>Reason for leaving:</w:t>
            </w:r>
          </w:p>
        </w:tc>
        <w:tc>
          <w:tcPr>
            <w:tcW w:w="8205" w:type="dxa"/>
            <w:gridSpan w:val="6"/>
            <w:tcBorders>
              <w:bottom w:val="single" w:sz="4" w:space="0" w:color="auto"/>
            </w:tcBorders>
          </w:tcPr>
          <w:p w14:paraId="074AD2A8" w14:textId="77777777" w:rsidR="00CA08A6" w:rsidRPr="00CA08A6" w:rsidRDefault="00CA08A6" w:rsidP="00CA08A6">
            <w:pPr>
              <w:pStyle w:val="FieldText"/>
              <w:rPr>
                <w:rFonts w:ascii="Trebuchet MS" w:hAnsi="Trebuchet MS"/>
              </w:rPr>
            </w:pPr>
          </w:p>
        </w:tc>
      </w:tr>
      <w:tr w:rsidR="00CA08A6" w:rsidRPr="00CA08A6" w14:paraId="03AAE1ED" w14:textId="77777777" w:rsidTr="00D85FCF">
        <w:tc>
          <w:tcPr>
            <w:tcW w:w="5035" w:type="dxa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3A4AC1A7" w14:textId="77777777" w:rsidR="00CA08A6" w:rsidRPr="00CA08A6" w:rsidRDefault="00CA08A6" w:rsidP="00CA08A6">
            <w:pPr>
              <w:rPr>
                <w:rFonts w:ascii="Trebuchet MS" w:hAnsi="Trebuchet MS"/>
              </w:rPr>
            </w:pPr>
          </w:p>
        </w:tc>
        <w:tc>
          <w:tcPr>
            <w:tcW w:w="90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0F3ECCC" w14:textId="77777777" w:rsidR="00CA08A6" w:rsidRPr="00CA08A6" w:rsidRDefault="00CA08A6" w:rsidP="00CA08A6">
            <w:pPr>
              <w:pStyle w:val="Checkbox"/>
              <w:rPr>
                <w:rFonts w:ascii="Trebuchet MS" w:hAnsi="Trebuchet MS"/>
              </w:rPr>
            </w:pPr>
          </w:p>
        </w:tc>
        <w:tc>
          <w:tcPr>
            <w:tcW w:w="2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8D032BE" w14:textId="77777777" w:rsidR="00CA08A6" w:rsidRPr="00CA08A6" w:rsidRDefault="00CA08A6" w:rsidP="00CA08A6">
            <w:pPr>
              <w:pStyle w:val="Checkbox"/>
              <w:rPr>
                <w:rFonts w:ascii="Trebuchet MS" w:hAnsi="Trebuchet MS"/>
              </w:rPr>
            </w:pPr>
          </w:p>
        </w:tc>
        <w:tc>
          <w:tcPr>
            <w:tcW w:w="4125" w:type="dxa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36375454" w14:textId="77777777" w:rsidR="00CA08A6" w:rsidRPr="00CA08A6" w:rsidRDefault="00CA08A6" w:rsidP="00CA08A6">
            <w:pPr>
              <w:rPr>
                <w:rFonts w:ascii="Trebuchet MS" w:hAnsi="Trebuchet MS"/>
                <w:szCs w:val="19"/>
              </w:rPr>
            </w:pPr>
          </w:p>
        </w:tc>
      </w:tr>
      <w:tr w:rsidR="00CA08A6" w:rsidRPr="00CA08A6" w14:paraId="6CA8B657" w14:textId="77777777" w:rsidTr="00D85FCF">
        <w:tc>
          <w:tcPr>
            <w:tcW w:w="5035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DA9F88B" w14:textId="77777777" w:rsidR="00CA08A6" w:rsidRPr="00CA08A6" w:rsidRDefault="00CA08A6" w:rsidP="00CA08A6">
            <w:pPr>
              <w:rPr>
                <w:rFonts w:ascii="Trebuchet MS" w:hAnsi="Trebuchet MS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CB0D639" w14:textId="77777777" w:rsidR="00CA08A6" w:rsidRPr="00CA08A6" w:rsidRDefault="00CA08A6" w:rsidP="00CA08A6">
            <w:pPr>
              <w:pStyle w:val="Checkbox"/>
              <w:rPr>
                <w:rFonts w:ascii="Trebuchet MS" w:hAnsi="Trebuchet MS"/>
              </w:rPr>
            </w:pPr>
          </w:p>
        </w:tc>
        <w:tc>
          <w:tcPr>
            <w:tcW w:w="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717077E" w14:textId="77777777" w:rsidR="00CA08A6" w:rsidRPr="00CA08A6" w:rsidRDefault="00CA08A6" w:rsidP="00CA08A6">
            <w:pPr>
              <w:pStyle w:val="Checkbox"/>
              <w:rPr>
                <w:rFonts w:ascii="Trebuchet MS" w:hAnsi="Trebuchet MS"/>
              </w:rPr>
            </w:pPr>
          </w:p>
        </w:tc>
        <w:tc>
          <w:tcPr>
            <w:tcW w:w="4125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9877538" w14:textId="77777777" w:rsidR="00CA08A6" w:rsidRPr="00CA08A6" w:rsidRDefault="00CA08A6" w:rsidP="00CA08A6">
            <w:pPr>
              <w:rPr>
                <w:rFonts w:ascii="Trebuchet MS" w:hAnsi="Trebuchet MS"/>
                <w:szCs w:val="19"/>
              </w:rPr>
            </w:pPr>
          </w:p>
        </w:tc>
      </w:tr>
      <w:tr w:rsidR="00CA08A6" w:rsidRPr="00CA08A6" w14:paraId="69906A5C" w14:textId="77777777" w:rsidTr="00D85FCF">
        <w:trPr>
          <w:trHeight w:val="432"/>
        </w:trPr>
        <w:tc>
          <w:tcPr>
            <w:tcW w:w="1841" w:type="dxa"/>
            <w:gridSpan w:val="2"/>
          </w:tcPr>
          <w:p w14:paraId="25211417" w14:textId="77777777" w:rsidR="00CA08A6" w:rsidRPr="00CA08A6" w:rsidRDefault="00CA08A6" w:rsidP="00BA3713">
            <w:pPr>
              <w:jc w:val="right"/>
              <w:rPr>
                <w:rFonts w:ascii="Trebuchet MS" w:hAnsi="Trebuchet MS"/>
              </w:rPr>
            </w:pPr>
            <w:r w:rsidRPr="00CA08A6">
              <w:rPr>
                <w:rFonts w:ascii="Trebuchet MS" w:hAnsi="Trebuchet MS"/>
              </w:rPr>
              <w:t>Company/Employer:</w:t>
            </w:r>
          </w:p>
        </w:tc>
        <w:tc>
          <w:tcPr>
            <w:tcW w:w="2974" w:type="dxa"/>
            <w:tcBorders>
              <w:bottom w:val="single" w:sz="4" w:space="0" w:color="auto"/>
            </w:tcBorders>
          </w:tcPr>
          <w:p w14:paraId="010C6D95" w14:textId="77777777" w:rsidR="00CA08A6" w:rsidRPr="00CA08A6" w:rsidRDefault="00CA08A6" w:rsidP="00BA3713">
            <w:pPr>
              <w:pStyle w:val="FieldText"/>
              <w:rPr>
                <w:rFonts w:ascii="Trebuchet MS" w:hAnsi="Trebuchet MS"/>
              </w:rPr>
            </w:pPr>
          </w:p>
        </w:tc>
        <w:tc>
          <w:tcPr>
            <w:tcW w:w="1843" w:type="dxa"/>
            <w:gridSpan w:val="4"/>
          </w:tcPr>
          <w:p w14:paraId="54D49B95" w14:textId="77777777" w:rsidR="00CA08A6" w:rsidRPr="00CA08A6" w:rsidRDefault="00CA08A6" w:rsidP="00BA3713">
            <w:pPr>
              <w:pStyle w:val="Heading4"/>
              <w:outlineLvl w:val="3"/>
              <w:rPr>
                <w:rFonts w:ascii="Trebuchet MS" w:hAnsi="Trebuchet MS"/>
              </w:rPr>
            </w:pPr>
            <w:r w:rsidRPr="00CA08A6">
              <w:rPr>
                <w:rFonts w:ascii="Trebuchet MS" w:hAnsi="Trebuchet MS"/>
              </w:rPr>
              <w:t>Job Role:</w:t>
            </w:r>
          </w:p>
        </w:tc>
        <w:tc>
          <w:tcPr>
            <w:tcW w:w="3422" w:type="dxa"/>
            <w:gridSpan w:val="3"/>
            <w:tcBorders>
              <w:bottom w:val="single" w:sz="4" w:space="0" w:color="auto"/>
            </w:tcBorders>
          </w:tcPr>
          <w:p w14:paraId="7B6194A5" w14:textId="77777777" w:rsidR="00CA08A6" w:rsidRPr="00CA08A6" w:rsidRDefault="00CA08A6" w:rsidP="00BA3713">
            <w:pPr>
              <w:pStyle w:val="FieldText"/>
              <w:rPr>
                <w:rFonts w:ascii="Trebuchet MS" w:hAnsi="Trebuchet MS"/>
              </w:rPr>
            </w:pPr>
          </w:p>
        </w:tc>
      </w:tr>
      <w:tr w:rsidR="00CA08A6" w:rsidRPr="00CA08A6" w14:paraId="3415C154" w14:textId="77777777" w:rsidTr="00D85FCF">
        <w:trPr>
          <w:trHeight w:val="432"/>
        </w:trPr>
        <w:tc>
          <w:tcPr>
            <w:tcW w:w="1841" w:type="dxa"/>
            <w:gridSpan w:val="2"/>
          </w:tcPr>
          <w:p w14:paraId="644D4554" w14:textId="77777777" w:rsidR="00CA08A6" w:rsidRPr="00CA08A6" w:rsidRDefault="00CA08A6" w:rsidP="00BA3713">
            <w:pPr>
              <w:jc w:val="right"/>
              <w:rPr>
                <w:rFonts w:ascii="Trebuchet MS" w:hAnsi="Trebuchet MS"/>
              </w:rPr>
            </w:pPr>
            <w:r w:rsidRPr="00CA08A6">
              <w:rPr>
                <w:rFonts w:ascii="Trebuchet MS" w:hAnsi="Trebuchet MS"/>
              </w:rPr>
              <w:t>From:</w:t>
            </w:r>
          </w:p>
        </w:tc>
        <w:tc>
          <w:tcPr>
            <w:tcW w:w="2974" w:type="dxa"/>
            <w:tcBorders>
              <w:bottom w:val="single" w:sz="4" w:space="0" w:color="auto"/>
            </w:tcBorders>
          </w:tcPr>
          <w:p w14:paraId="036995AA" w14:textId="77777777" w:rsidR="00CA08A6" w:rsidRPr="00CA08A6" w:rsidRDefault="00CA08A6" w:rsidP="00BA3713">
            <w:pPr>
              <w:pStyle w:val="FieldText"/>
              <w:rPr>
                <w:rFonts w:ascii="Trebuchet MS" w:hAnsi="Trebuchet MS"/>
              </w:rPr>
            </w:pPr>
          </w:p>
        </w:tc>
        <w:tc>
          <w:tcPr>
            <w:tcW w:w="1843" w:type="dxa"/>
            <w:gridSpan w:val="4"/>
          </w:tcPr>
          <w:p w14:paraId="049F4EB0" w14:textId="77777777" w:rsidR="00CA08A6" w:rsidRPr="00CA08A6" w:rsidRDefault="00CA08A6" w:rsidP="00BA3713">
            <w:pPr>
              <w:pStyle w:val="Heading4"/>
              <w:outlineLvl w:val="3"/>
              <w:rPr>
                <w:rFonts w:ascii="Trebuchet MS" w:hAnsi="Trebuchet MS"/>
              </w:rPr>
            </w:pPr>
            <w:r w:rsidRPr="00CA08A6">
              <w:rPr>
                <w:rFonts w:ascii="Trebuchet MS" w:hAnsi="Trebuchet MS"/>
              </w:rPr>
              <w:t>To:</w:t>
            </w:r>
          </w:p>
        </w:tc>
        <w:tc>
          <w:tcPr>
            <w:tcW w:w="3422" w:type="dxa"/>
            <w:gridSpan w:val="3"/>
            <w:tcBorders>
              <w:bottom w:val="single" w:sz="4" w:space="0" w:color="auto"/>
            </w:tcBorders>
          </w:tcPr>
          <w:p w14:paraId="6E9A64B1" w14:textId="77777777" w:rsidR="00CA08A6" w:rsidRPr="00CA08A6" w:rsidRDefault="00CA08A6" w:rsidP="00BA3713">
            <w:pPr>
              <w:pStyle w:val="FieldText"/>
              <w:rPr>
                <w:rFonts w:ascii="Trebuchet MS" w:hAnsi="Trebuchet MS"/>
              </w:rPr>
            </w:pPr>
          </w:p>
        </w:tc>
      </w:tr>
      <w:tr w:rsidR="00CA08A6" w:rsidRPr="00CA08A6" w14:paraId="69E73D3B" w14:textId="77777777" w:rsidTr="00D85FCF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</w:tcPr>
          <w:p w14:paraId="41A68410" w14:textId="77777777" w:rsidR="00CA08A6" w:rsidRPr="00CA08A6" w:rsidRDefault="00CA08A6" w:rsidP="00BA3713">
            <w:pPr>
              <w:rPr>
                <w:rFonts w:ascii="Trebuchet MS" w:hAnsi="Trebuchet MS"/>
                <w:bCs w:val="0"/>
              </w:rPr>
            </w:pPr>
          </w:p>
          <w:p w14:paraId="2C253DC5" w14:textId="77777777" w:rsidR="00CA08A6" w:rsidRPr="00CA08A6" w:rsidRDefault="00CA08A6" w:rsidP="00BA3713">
            <w:pPr>
              <w:rPr>
                <w:rFonts w:ascii="Trebuchet MS" w:hAnsi="Trebuchet MS"/>
              </w:rPr>
            </w:pPr>
            <w:r w:rsidRPr="00CA08A6">
              <w:rPr>
                <w:rFonts w:ascii="Trebuchet MS" w:hAnsi="Trebuchet MS"/>
              </w:rPr>
              <w:t>Responsibilities:</w:t>
            </w:r>
          </w:p>
        </w:tc>
        <w:tc>
          <w:tcPr>
            <w:tcW w:w="8595" w:type="dxa"/>
            <w:gridSpan w:val="9"/>
            <w:tcBorders>
              <w:bottom w:val="single" w:sz="4" w:space="0" w:color="000000"/>
            </w:tcBorders>
          </w:tcPr>
          <w:p w14:paraId="2BBF6DE2" w14:textId="77777777" w:rsidR="00CA08A6" w:rsidRPr="00CA08A6" w:rsidRDefault="00CA08A6" w:rsidP="00BA3713">
            <w:pPr>
              <w:pStyle w:val="Fiel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</w:tr>
      <w:tr w:rsidR="00CA08A6" w:rsidRPr="00CA08A6" w14:paraId="11AD3DDB" w14:textId="77777777" w:rsidTr="00D85FCF">
        <w:trPr>
          <w:gridAfter w:val="1"/>
          <w:wAfter w:w="25" w:type="dxa"/>
          <w:trHeight w:val="864"/>
        </w:trPr>
        <w:tc>
          <w:tcPr>
            <w:tcW w:w="1005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top"/>
          </w:tcPr>
          <w:p w14:paraId="6725013C" w14:textId="77777777" w:rsidR="00CA08A6" w:rsidRPr="00CA08A6" w:rsidRDefault="00CA08A6" w:rsidP="00D85FCF">
            <w:pPr>
              <w:pStyle w:val="FieldText"/>
              <w:rPr>
                <w:rFonts w:ascii="Trebuchet MS" w:hAnsi="Trebuchet MS"/>
                <w:b w:val="0"/>
              </w:rPr>
            </w:pPr>
          </w:p>
        </w:tc>
      </w:tr>
      <w:tr w:rsidR="00CA08A6" w:rsidRPr="00CA08A6" w14:paraId="234045B2" w14:textId="77777777" w:rsidTr="00D85FCF">
        <w:trPr>
          <w:gridAfter w:val="2"/>
          <w:wAfter w:w="34" w:type="dxa"/>
          <w:trHeight w:val="288"/>
        </w:trPr>
        <w:tc>
          <w:tcPr>
            <w:tcW w:w="1841" w:type="dxa"/>
            <w:gridSpan w:val="2"/>
            <w:tcBorders>
              <w:bottom w:val="single" w:sz="4" w:space="0" w:color="FFFFFF" w:themeColor="background1"/>
            </w:tcBorders>
          </w:tcPr>
          <w:p w14:paraId="3D6BE152" w14:textId="77777777" w:rsidR="00CA08A6" w:rsidRPr="00CA08A6" w:rsidRDefault="00CA08A6" w:rsidP="00BA3713">
            <w:pPr>
              <w:pStyle w:val="Heading4"/>
              <w:jc w:val="left"/>
              <w:outlineLvl w:val="3"/>
              <w:rPr>
                <w:rFonts w:ascii="Trebuchet MS" w:hAnsi="Trebuchet MS"/>
              </w:rPr>
            </w:pPr>
          </w:p>
          <w:p w14:paraId="6EAFD011" w14:textId="77777777" w:rsidR="00CA08A6" w:rsidRPr="00CA08A6" w:rsidRDefault="00CA08A6" w:rsidP="00BA3713">
            <w:pPr>
              <w:pStyle w:val="Heading4"/>
              <w:outlineLvl w:val="3"/>
              <w:rPr>
                <w:rFonts w:ascii="Trebuchet MS" w:hAnsi="Trebuchet MS"/>
              </w:rPr>
            </w:pPr>
            <w:r w:rsidRPr="00CA08A6">
              <w:rPr>
                <w:rFonts w:ascii="Trebuchet MS" w:hAnsi="Trebuchet MS"/>
              </w:rPr>
              <w:t>Reason for leaving:</w:t>
            </w:r>
          </w:p>
        </w:tc>
        <w:tc>
          <w:tcPr>
            <w:tcW w:w="8205" w:type="dxa"/>
            <w:gridSpan w:val="6"/>
            <w:tcBorders>
              <w:bottom w:val="single" w:sz="4" w:space="0" w:color="auto"/>
            </w:tcBorders>
          </w:tcPr>
          <w:p w14:paraId="69CE1D20" w14:textId="77777777" w:rsidR="00CA08A6" w:rsidRPr="00CA08A6" w:rsidRDefault="00CA08A6" w:rsidP="00BA3713">
            <w:pPr>
              <w:pStyle w:val="FieldText"/>
              <w:rPr>
                <w:rFonts w:ascii="Trebuchet MS" w:hAnsi="Trebuchet MS"/>
              </w:rPr>
            </w:pPr>
          </w:p>
        </w:tc>
      </w:tr>
    </w:tbl>
    <w:p w14:paraId="2E0A3F8A" w14:textId="77777777" w:rsidR="00CA08A6" w:rsidRPr="00CA08A6" w:rsidRDefault="00CA08A6" w:rsidP="00CA08A6">
      <w:pPr>
        <w:pStyle w:val="Heading2"/>
        <w:rPr>
          <w:rFonts w:ascii="Trebuchet MS" w:hAnsi="Trebuchet MS"/>
          <w:bCs/>
        </w:rPr>
      </w:pPr>
      <w:r w:rsidRPr="00CA08A6">
        <w:rPr>
          <w:rFonts w:ascii="Trebuchet MS" w:hAnsi="Trebuchet MS"/>
          <w:bCs/>
        </w:rPr>
        <w:t>References</w:t>
      </w:r>
    </w:p>
    <w:p w14:paraId="5A3459E3" w14:textId="2EC98FE2" w:rsidR="00CA08A6" w:rsidRPr="00CA08A6" w:rsidRDefault="00CA08A6" w:rsidP="00CA08A6">
      <w:pPr>
        <w:pStyle w:val="Italic"/>
        <w:rPr>
          <w:rFonts w:ascii="Trebuchet MS" w:hAnsi="Trebuchet MS"/>
          <w:iCs/>
          <w:color w:val="FF5D01"/>
        </w:rPr>
      </w:pPr>
      <w:r w:rsidRPr="00CA08A6">
        <w:rPr>
          <w:rFonts w:ascii="Trebuchet MS" w:hAnsi="Trebuchet MS"/>
          <w:iCs/>
          <w:color w:val="FF5D01"/>
        </w:rPr>
        <w:t>(At least one from previous employment</w:t>
      </w:r>
      <w:r w:rsidR="00824746">
        <w:rPr>
          <w:rFonts w:ascii="Trebuchet MS" w:hAnsi="Trebuchet MS"/>
          <w:iCs/>
          <w:color w:val="FF5D01"/>
        </w:rPr>
        <w:t>, preferably two)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CA08A6" w:rsidRPr="005114CE" w14:paraId="4A3DC9B4" w14:textId="77777777" w:rsidTr="00BA37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25695001" w14:textId="77777777" w:rsidR="00CA08A6" w:rsidRPr="00CA08A6" w:rsidRDefault="00CA08A6" w:rsidP="00BA3713">
            <w:pPr>
              <w:rPr>
                <w:rFonts w:ascii="Trebuchet MS" w:hAnsi="Trebuchet MS"/>
              </w:rPr>
            </w:pPr>
            <w:r w:rsidRPr="00CA08A6">
              <w:rPr>
                <w:rFonts w:ascii="Trebuchet MS" w:hAnsi="Trebuchet MS"/>
              </w:rPr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542EF77A" w14:textId="77777777" w:rsidR="00CA08A6" w:rsidRPr="00CA08A6" w:rsidRDefault="00CA08A6" w:rsidP="00BA3713">
            <w:pPr>
              <w:pStyle w:val="FieldText"/>
              <w:rPr>
                <w:rFonts w:ascii="Trebuchet MS" w:hAnsi="Trebuchet MS"/>
              </w:rPr>
            </w:pPr>
          </w:p>
        </w:tc>
        <w:tc>
          <w:tcPr>
            <w:tcW w:w="1350" w:type="dxa"/>
          </w:tcPr>
          <w:p w14:paraId="28D8D73E" w14:textId="77777777" w:rsidR="00CA08A6" w:rsidRPr="00CA08A6" w:rsidRDefault="00CA08A6" w:rsidP="00BA3713">
            <w:pPr>
              <w:pStyle w:val="Heading4"/>
              <w:outlineLvl w:val="3"/>
              <w:rPr>
                <w:rFonts w:ascii="Trebuchet MS" w:hAnsi="Trebuchet MS"/>
              </w:rPr>
            </w:pPr>
            <w:r w:rsidRPr="00CA08A6">
              <w:rPr>
                <w:rFonts w:ascii="Trebuchet MS" w:hAnsi="Trebuchet MS"/>
              </w:rPr>
              <w:t>Relationship: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1C629C9" w14:textId="77777777" w:rsidR="00CA08A6" w:rsidRPr="00CA08A6" w:rsidRDefault="00CA08A6" w:rsidP="00BA3713">
            <w:pPr>
              <w:pStyle w:val="FieldText"/>
              <w:rPr>
                <w:rFonts w:ascii="Trebuchet MS" w:hAnsi="Trebuchet MS"/>
              </w:rPr>
            </w:pPr>
          </w:p>
        </w:tc>
      </w:tr>
      <w:tr w:rsidR="00CA08A6" w:rsidRPr="005114CE" w14:paraId="1BA39BD9" w14:textId="77777777" w:rsidTr="00BA3713">
        <w:trPr>
          <w:trHeight w:val="360"/>
        </w:trPr>
        <w:tc>
          <w:tcPr>
            <w:tcW w:w="1072" w:type="dxa"/>
          </w:tcPr>
          <w:p w14:paraId="3F6FD562" w14:textId="77777777" w:rsidR="00CA08A6" w:rsidRPr="00CA08A6" w:rsidRDefault="00CA08A6" w:rsidP="00BA3713">
            <w:pPr>
              <w:rPr>
                <w:rFonts w:ascii="Trebuchet MS" w:hAnsi="Trebuchet MS"/>
              </w:rPr>
            </w:pPr>
            <w:r w:rsidRPr="00CA08A6">
              <w:rPr>
                <w:rFonts w:ascii="Trebuchet MS" w:hAnsi="Trebuchet MS"/>
              </w:rP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059E605" w14:textId="77777777" w:rsidR="00CA08A6" w:rsidRPr="00CA08A6" w:rsidRDefault="00CA08A6" w:rsidP="00BA3713">
            <w:pPr>
              <w:pStyle w:val="FieldText"/>
              <w:rPr>
                <w:rFonts w:ascii="Trebuchet MS" w:hAnsi="Trebuchet MS"/>
              </w:rPr>
            </w:pPr>
          </w:p>
        </w:tc>
        <w:tc>
          <w:tcPr>
            <w:tcW w:w="1350" w:type="dxa"/>
          </w:tcPr>
          <w:p w14:paraId="53DA2A5A" w14:textId="77777777" w:rsidR="00CA08A6" w:rsidRPr="00CA08A6" w:rsidRDefault="00CA08A6" w:rsidP="00BA3713">
            <w:pPr>
              <w:pStyle w:val="Heading4"/>
              <w:outlineLvl w:val="3"/>
              <w:rPr>
                <w:rFonts w:ascii="Trebuchet MS" w:hAnsi="Trebuchet MS"/>
              </w:rPr>
            </w:pPr>
            <w:r w:rsidRPr="00CA08A6">
              <w:rPr>
                <w:rFonts w:ascii="Trebuchet MS" w:hAnsi="Trebuchet MS"/>
              </w:rPr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397A50B" w14:textId="77777777" w:rsidR="00CA08A6" w:rsidRPr="00CA08A6" w:rsidRDefault="00CA08A6" w:rsidP="00BA3713">
            <w:pPr>
              <w:pStyle w:val="FieldText"/>
              <w:rPr>
                <w:rFonts w:ascii="Trebuchet MS" w:hAnsi="Trebuchet MS"/>
              </w:rPr>
            </w:pPr>
          </w:p>
        </w:tc>
      </w:tr>
      <w:tr w:rsidR="00CA08A6" w:rsidRPr="005114CE" w14:paraId="5DE76EF0" w14:textId="77777777" w:rsidTr="00BA3713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6E9E8941" w14:textId="77777777" w:rsidR="00CA08A6" w:rsidRPr="00CA08A6" w:rsidRDefault="00CA08A6" w:rsidP="00BA3713">
            <w:pPr>
              <w:rPr>
                <w:rFonts w:ascii="Trebuchet MS" w:hAnsi="Trebuchet MS"/>
              </w:rPr>
            </w:pPr>
            <w:r w:rsidRPr="00CA08A6">
              <w:rPr>
                <w:rFonts w:ascii="Trebuchet MS" w:hAnsi="Trebuchet MS"/>
              </w:rP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3047002" w14:textId="77777777" w:rsidR="00CA08A6" w:rsidRPr="00CA08A6" w:rsidRDefault="00CA08A6" w:rsidP="00BA3713">
            <w:pPr>
              <w:pStyle w:val="FieldText"/>
              <w:rPr>
                <w:rFonts w:ascii="Trebuchet MS" w:hAnsi="Trebuchet MS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C49DE0E" w14:textId="77777777" w:rsidR="00CA08A6" w:rsidRPr="00CA08A6" w:rsidRDefault="00CA08A6" w:rsidP="00BA3713">
            <w:pPr>
              <w:pStyle w:val="Heading4"/>
              <w:outlineLvl w:val="3"/>
              <w:rPr>
                <w:rFonts w:ascii="Trebuchet MS" w:hAnsi="Trebuchet M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8D8BD6A" w14:textId="77777777" w:rsidR="00CA08A6" w:rsidRPr="00CA08A6" w:rsidRDefault="00CA08A6" w:rsidP="00BA3713">
            <w:pPr>
              <w:pStyle w:val="FieldText"/>
              <w:rPr>
                <w:rFonts w:ascii="Trebuchet MS" w:hAnsi="Trebuchet MS"/>
              </w:rPr>
            </w:pPr>
          </w:p>
        </w:tc>
      </w:tr>
      <w:tr w:rsidR="00CA08A6" w:rsidRPr="005114CE" w14:paraId="69A1986C" w14:textId="77777777" w:rsidTr="00BA3713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297C874" w14:textId="77777777" w:rsidR="00CA08A6" w:rsidRPr="00CA08A6" w:rsidRDefault="00CA08A6" w:rsidP="00BA3713">
            <w:pPr>
              <w:rPr>
                <w:rFonts w:ascii="Trebuchet MS" w:hAnsi="Trebuchet MS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3F1C6C1" w14:textId="77777777" w:rsidR="00CA08A6" w:rsidRPr="00CA08A6" w:rsidRDefault="00CA08A6" w:rsidP="00BA3713">
            <w:pPr>
              <w:rPr>
                <w:rFonts w:ascii="Trebuchet MS" w:hAnsi="Trebuchet MS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D62D84B" w14:textId="77777777" w:rsidR="00CA08A6" w:rsidRPr="00CA08A6" w:rsidRDefault="00CA08A6" w:rsidP="00BA3713">
            <w:pPr>
              <w:rPr>
                <w:rFonts w:ascii="Trebuchet MS" w:hAnsi="Trebuchet M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4108A96" w14:textId="77777777" w:rsidR="00CA08A6" w:rsidRPr="00CA08A6" w:rsidRDefault="00CA08A6" w:rsidP="00BA3713">
            <w:pPr>
              <w:rPr>
                <w:rFonts w:ascii="Trebuchet MS" w:hAnsi="Trebuchet MS"/>
              </w:rPr>
            </w:pPr>
          </w:p>
        </w:tc>
      </w:tr>
      <w:tr w:rsidR="00CA08A6" w:rsidRPr="005114CE" w14:paraId="5BDD0485" w14:textId="77777777" w:rsidTr="00BA3713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5BD36FCB" w14:textId="77777777" w:rsidR="00CA08A6" w:rsidRPr="00CA08A6" w:rsidRDefault="00CA08A6" w:rsidP="00BA3713">
            <w:pPr>
              <w:rPr>
                <w:rFonts w:ascii="Trebuchet MS" w:hAnsi="Trebuchet MS"/>
              </w:rPr>
            </w:pPr>
            <w:r w:rsidRPr="00CA08A6">
              <w:rPr>
                <w:rFonts w:ascii="Trebuchet MS" w:hAnsi="Trebuchet MS"/>
              </w:rPr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9749DC1" w14:textId="77777777" w:rsidR="00CA08A6" w:rsidRPr="00CA08A6" w:rsidRDefault="00CA08A6" w:rsidP="00BA3713">
            <w:pPr>
              <w:pStyle w:val="FieldText"/>
              <w:keepLines/>
              <w:rPr>
                <w:rFonts w:ascii="Trebuchet MS" w:hAnsi="Trebuchet MS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69D4DB3D" w14:textId="77777777" w:rsidR="00CA08A6" w:rsidRPr="00CA08A6" w:rsidRDefault="00CA08A6" w:rsidP="00BA3713">
            <w:pPr>
              <w:pStyle w:val="Heading4"/>
              <w:outlineLvl w:val="3"/>
              <w:rPr>
                <w:rFonts w:ascii="Trebuchet MS" w:hAnsi="Trebuchet MS"/>
              </w:rPr>
            </w:pPr>
            <w:r w:rsidRPr="00CA08A6">
              <w:rPr>
                <w:rFonts w:ascii="Trebuchet MS" w:hAnsi="Trebuchet MS"/>
              </w:rPr>
              <w:t>Relationship: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5EBA31B" w14:textId="77777777" w:rsidR="00CA08A6" w:rsidRPr="00CA08A6" w:rsidRDefault="00CA08A6" w:rsidP="00BA3713">
            <w:pPr>
              <w:pStyle w:val="FieldText"/>
              <w:keepLines/>
              <w:rPr>
                <w:rFonts w:ascii="Trebuchet MS" w:hAnsi="Trebuchet MS"/>
              </w:rPr>
            </w:pPr>
          </w:p>
        </w:tc>
      </w:tr>
      <w:tr w:rsidR="00CA08A6" w:rsidRPr="005114CE" w14:paraId="584D3ACF" w14:textId="77777777" w:rsidTr="00BA3713">
        <w:trPr>
          <w:trHeight w:val="360"/>
        </w:trPr>
        <w:tc>
          <w:tcPr>
            <w:tcW w:w="1072" w:type="dxa"/>
          </w:tcPr>
          <w:p w14:paraId="4903479F" w14:textId="77777777" w:rsidR="00CA08A6" w:rsidRPr="00CA08A6" w:rsidRDefault="00CA08A6" w:rsidP="00BA3713">
            <w:pPr>
              <w:rPr>
                <w:rFonts w:ascii="Trebuchet MS" w:hAnsi="Trebuchet MS"/>
              </w:rPr>
            </w:pPr>
            <w:r w:rsidRPr="00CA08A6">
              <w:rPr>
                <w:rFonts w:ascii="Trebuchet MS" w:hAnsi="Trebuchet MS"/>
              </w:rP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DDF686B" w14:textId="77777777" w:rsidR="00CA08A6" w:rsidRPr="00CA08A6" w:rsidRDefault="00CA08A6" w:rsidP="00BA3713">
            <w:pPr>
              <w:pStyle w:val="FieldText"/>
              <w:keepLines/>
              <w:rPr>
                <w:rFonts w:ascii="Trebuchet MS" w:hAnsi="Trebuchet MS"/>
              </w:rPr>
            </w:pPr>
          </w:p>
        </w:tc>
        <w:tc>
          <w:tcPr>
            <w:tcW w:w="1350" w:type="dxa"/>
          </w:tcPr>
          <w:p w14:paraId="1EB5998E" w14:textId="77777777" w:rsidR="00CA08A6" w:rsidRPr="00CA08A6" w:rsidRDefault="00CA08A6" w:rsidP="00BA3713">
            <w:pPr>
              <w:pStyle w:val="Heading4"/>
              <w:outlineLvl w:val="3"/>
              <w:rPr>
                <w:rFonts w:ascii="Trebuchet MS" w:hAnsi="Trebuchet MS"/>
              </w:rPr>
            </w:pPr>
            <w:r w:rsidRPr="00CA08A6">
              <w:rPr>
                <w:rFonts w:ascii="Trebuchet MS" w:hAnsi="Trebuchet MS"/>
              </w:rPr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7D09768" w14:textId="77777777" w:rsidR="00CA08A6" w:rsidRPr="00CA08A6" w:rsidRDefault="00CA08A6" w:rsidP="00BA3713">
            <w:pPr>
              <w:pStyle w:val="FieldText"/>
              <w:keepLines/>
              <w:rPr>
                <w:rFonts w:ascii="Trebuchet MS" w:hAnsi="Trebuchet MS"/>
              </w:rPr>
            </w:pPr>
          </w:p>
        </w:tc>
      </w:tr>
      <w:tr w:rsidR="00CA08A6" w:rsidRPr="005114CE" w14:paraId="4A7FA8F2" w14:textId="77777777" w:rsidTr="00BA3713">
        <w:trPr>
          <w:trHeight w:val="360"/>
        </w:trPr>
        <w:tc>
          <w:tcPr>
            <w:tcW w:w="1072" w:type="dxa"/>
          </w:tcPr>
          <w:p w14:paraId="25D602B9" w14:textId="77777777" w:rsidR="00CA08A6" w:rsidRPr="00CA08A6" w:rsidRDefault="00CA08A6" w:rsidP="00BA3713">
            <w:pPr>
              <w:rPr>
                <w:rFonts w:ascii="Trebuchet MS" w:hAnsi="Trebuchet MS"/>
              </w:rPr>
            </w:pPr>
            <w:r w:rsidRPr="00CA08A6">
              <w:rPr>
                <w:rFonts w:ascii="Trebuchet MS" w:hAnsi="Trebuchet MS"/>
              </w:rPr>
              <w:lastRenderedPageBreak/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E333FC9" w14:textId="77777777" w:rsidR="00CA08A6" w:rsidRPr="00CA08A6" w:rsidRDefault="00CA08A6" w:rsidP="00BA3713">
            <w:pPr>
              <w:pStyle w:val="FieldText"/>
              <w:keepLines/>
              <w:rPr>
                <w:rFonts w:ascii="Trebuchet MS" w:hAnsi="Trebuchet MS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F22CDEC" w14:textId="77777777" w:rsidR="00CA08A6" w:rsidRPr="00CA08A6" w:rsidRDefault="00CA08A6" w:rsidP="00BA3713">
            <w:pPr>
              <w:pStyle w:val="Heading4"/>
              <w:outlineLvl w:val="3"/>
              <w:rPr>
                <w:rFonts w:ascii="Trebuchet MS" w:hAnsi="Trebuchet M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542B0A5" w14:textId="77777777" w:rsidR="00CA08A6" w:rsidRPr="00CA08A6" w:rsidRDefault="00CA08A6" w:rsidP="00BA3713">
            <w:pPr>
              <w:pStyle w:val="FieldText"/>
              <w:keepLines/>
              <w:rPr>
                <w:rFonts w:ascii="Trebuchet MS" w:hAnsi="Trebuchet MS"/>
              </w:rPr>
            </w:pPr>
          </w:p>
        </w:tc>
      </w:tr>
    </w:tbl>
    <w:p w14:paraId="699D7E8A" w14:textId="025F7264" w:rsidR="00CA08A6" w:rsidRDefault="00CA08A6" w:rsidP="00824746">
      <w:pPr>
        <w:tabs>
          <w:tab w:val="left" w:pos="3714"/>
        </w:tabs>
      </w:pPr>
    </w:p>
    <w:p w14:paraId="1E034483" w14:textId="77777777" w:rsidR="00871876" w:rsidRPr="00CA08A6" w:rsidRDefault="00871876" w:rsidP="00871876">
      <w:pPr>
        <w:pStyle w:val="Heading2"/>
        <w:rPr>
          <w:rFonts w:ascii="Trebuchet MS" w:hAnsi="Trebuchet MS"/>
        </w:rPr>
      </w:pPr>
      <w:r w:rsidRPr="00CA08A6">
        <w:rPr>
          <w:rFonts w:ascii="Trebuchet MS" w:hAnsi="Trebuchet MS"/>
        </w:rPr>
        <w:t>Disclaimer and Signature</w:t>
      </w:r>
    </w:p>
    <w:p w14:paraId="7E6806E4" w14:textId="77777777" w:rsidR="00871876" w:rsidRPr="00CA08A6" w:rsidRDefault="00871876" w:rsidP="00490804">
      <w:pPr>
        <w:pStyle w:val="Italic"/>
        <w:rPr>
          <w:rFonts w:ascii="Trebuchet MS" w:hAnsi="Trebuchet MS"/>
        </w:rPr>
      </w:pPr>
      <w:r w:rsidRPr="00CA08A6">
        <w:rPr>
          <w:rFonts w:ascii="Trebuchet MS" w:hAnsi="Trebuchet MS"/>
        </w:rPr>
        <w:t xml:space="preserve">I certify that my answers are true and complete to the best of my knowledge. </w:t>
      </w:r>
    </w:p>
    <w:p w14:paraId="77DD4698" w14:textId="77777777" w:rsidR="00871876" w:rsidRPr="00CA08A6" w:rsidRDefault="00871876" w:rsidP="00490804">
      <w:pPr>
        <w:pStyle w:val="Italic"/>
        <w:rPr>
          <w:rFonts w:ascii="Trebuchet MS" w:hAnsi="Trebuchet MS"/>
        </w:rPr>
      </w:pPr>
      <w:r w:rsidRPr="00CA08A6">
        <w:rPr>
          <w:rFonts w:ascii="Trebuchet MS" w:hAnsi="Trebuchet MS"/>
        </w:rPr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CA08A6" w14:paraId="540B67C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7EEA3977" w14:textId="77777777" w:rsidR="000D2539" w:rsidRPr="00CA08A6" w:rsidRDefault="000D2539" w:rsidP="00490804">
            <w:pPr>
              <w:rPr>
                <w:rFonts w:ascii="Trebuchet MS" w:hAnsi="Trebuchet MS"/>
              </w:rPr>
            </w:pPr>
            <w:r w:rsidRPr="00CA08A6">
              <w:rPr>
                <w:rFonts w:ascii="Trebuchet MS" w:hAnsi="Trebuchet MS"/>
              </w:rPr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7AAB7AFF" w14:textId="77777777" w:rsidR="000D2539" w:rsidRPr="00CA08A6" w:rsidRDefault="000D2539" w:rsidP="00682C69">
            <w:pPr>
              <w:pStyle w:val="FieldText"/>
              <w:rPr>
                <w:rFonts w:ascii="Trebuchet MS" w:hAnsi="Trebuchet MS"/>
              </w:rPr>
            </w:pPr>
          </w:p>
        </w:tc>
        <w:tc>
          <w:tcPr>
            <w:tcW w:w="674" w:type="dxa"/>
          </w:tcPr>
          <w:p w14:paraId="1F9A70B7" w14:textId="77777777" w:rsidR="000D2539" w:rsidRPr="00CA08A6" w:rsidRDefault="000D2539" w:rsidP="00C92A3C">
            <w:pPr>
              <w:pStyle w:val="Heading4"/>
              <w:outlineLvl w:val="3"/>
              <w:rPr>
                <w:rFonts w:ascii="Trebuchet MS" w:hAnsi="Trebuchet MS"/>
              </w:rPr>
            </w:pPr>
            <w:r w:rsidRPr="00CA08A6">
              <w:rPr>
                <w:rFonts w:ascii="Trebuchet MS" w:hAnsi="Trebuchet MS"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02E2DB80" w14:textId="77777777" w:rsidR="000D2539" w:rsidRPr="00CA08A6" w:rsidRDefault="000D2539" w:rsidP="00682C69">
            <w:pPr>
              <w:pStyle w:val="FieldText"/>
              <w:rPr>
                <w:rFonts w:ascii="Trebuchet MS" w:hAnsi="Trebuchet MS"/>
              </w:rPr>
            </w:pPr>
          </w:p>
        </w:tc>
      </w:tr>
    </w:tbl>
    <w:p w14:paraId="43487A10" w14:textId="4E7F9F5D" w:rsidR="00CA08A6" w:rsidRDefault="00CA08A6" w:rsidP="004E34C6"/>
    <w:p w14:paraId="421A8F65" w14:textId="31E58839" w:rsidR="00CA08A6" w:rsidRDefault="00CA08A6" w:rsidP="004E34C6">
      <w:pPr>
        <w:rPr>
          <w:rFonts w:ascii="Trebuchet MS" w:hAnsi="Trebuchet MS"/>
        </w:rPr>
      </w:pPr>
      <w:r>
        <w:rPr>
          <w:rFonts w:ascii="Trebuchet MS" w:hAnsi="Trebuchet MS"/>
        </w:rPr>
        <w:t>Your application</w:t>
      </w:r>
      <w:r w:rsidR="00D85FCF">
        <w:rPr>
          <w:rFonts w:ascii="Trebuchet MS" w:hAnsi="Trebuchet MS"/>
        </w:rPr>
        <w:t>:</w:t>
      </w:r>
    </w:p>
    <w:p w14:paraId="4F4C2423" w14:textId="67F0E2E2" w:rsidR="00CA08A6" w:rsidRDefault="00CA08A6" w:rsidP="00CA08A6">
      <w:pPr>
        <w:pStyle w:val="ListParagraph"/>
        <w:numPr>
          <w:ilvl w:val="0"/>
          <w:numId w:val="11"/>
        </w:numPr>
        <w:rPr>
          <w:rFonts w:ascii="Trebuchet MS" w:hAnsi="Trebuchet MS"/>
        </w:rPr>
      </w:pPr>
      <w:r>
        <w:rPr>
          <w:rFonts w:ascii="Trebuchet MS" w:hAnsi="Trebuchet MS"/>
        </w:rPr>
        <w:t>Fill out the form as fully as possible.</w:t>
      </w:r>
    </w:p>
    <w:p w14:paraId="1F3CEB7E" w14:textId="6D850487" w:rsidR="00CA08A6" w:rsidRPr="00CA08A6" w:rsidRDefault="00D85FCF" w:rsidP="00CA08A6">
      <w:pPr>
        <w:pStyle w:val="ListParagraph"/>
        <w:numPr>
          <w:ilvl w:val="0"/>
          <w:numId w:val="11"/>
        </w:numPr>
        <w:rPr>
          <w:rFonts w:ascii="Trebuchet MS" w:hAnsi="Trebuchet MS"/>
          <w:i/>
          <w:iCs/>
        </w:rPr>
      </w:pPr>
      <w:r>
        <w:rPr>
          <w:rFonts w:ascii="Trebuchet MS" w:hAnsi="Trebuchet MS"/>
          <w:i/>
          <w:iCs/>
        </w:rPr>
        <w:t>(</w:t>
      </w:r>
      <w:r w:rsidR="00CA08A6" w:rsidRPr="00CA08A6">
        <w:rPr>
          <w:rFonts w:ascii="Trebuchet MS" w:hAnsi="Trebuchet MS"/>
          <w:i/>
          <w:iCs/>
        </w:rPr>
        <w:t>If applying for a chalet cook’s position, please create a 6-day menu plan</w:t>
      </w:r>
      <w:r>
        <w:rPr>
          <w:rFonts w:ascii="Trebuchet MS" w:hAnsi="Trebuchet MS"/>
          <w:i/>
          <w:iCs/>
        </w:rPr>
        <w:t>).</w:t>
      </w:r>
    </w:p>
    <w:p w14:paraId="5E587EB2" w14:textId="2C86C49C" w:rsidR="00CA08A6" w:rsidRDefault="00CA08A6" w:rsidP="00CA08A6">
      <w:pPr>
        <w:pStyle w:val="ListParagraph"/>
        <w:numPr>
          <w:ilvl w:val="0"/>
          <w:numId w:val="11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Email your </w:t>
      </w:r>
      <w:r w:rsidRPr="00CA08A6">
        <w:rPr>
          <w:rFonts w:ascii="Trebuchet MS" w:hAnsi="Trebuchet MS"/>
          <w:b/>
          <w:bCs/>
        </w:rPr>
        <w:t>form</w:t>
      </w:r>
      <w:r>
        <w:rPr>
          <w:rFonts w:ascii="Trebuchet MS" w:hAnsi="Trebuchet MS"/>
        </w:rPr>
        <w:t xml:space="preserve">, </w:t>
      </w:r>
      <w:r w:rsidRPr="00CA08A6">
        <w:rPr>
          <w:rFonts w:ascii="Trebuchet MS" w:hAnsi="Trebuchet MS"/>
          <w:b/>
          <w:bCs/>
        </w:rPr>
        <w:t>CV</w:t>
      </w:r>
      <w:r>
        <w:rPr>
          <w:rFonts w:ascii="Trebuchet MS" w:hAnsi="Trebuchet MS"/>
        </w:rPr>
        <w:t xml:space="preserve"> (PDF format) and </w:t>
      </w:r>
      <w:r w:rsidRPr="00CA08A6">
        <w:rPr>
          <w:rFonts w:ascii="Trebuchet MS" w:hAnsi="Trebuchet MS"/>
          <w:b/>
          <w:bCs/>
          <w:i/>
          <w:iCs/>
        </w:rPr>
        <w:t>menu plan</w:t>
      </w:r>
      <w:r w:rsidRPr="00CA08A6">
        <w:rPr>
          <w:rFonts w:ascii="Trebuchet MS" w:hAnsi="Trebuchet MS"/>
          <w:i/>
          <w:iCs/>
        </w:rPr>
        <w:t xml:space="preserve"> (PDF format</w:t>
      </w:r>
      <w:r>
        <w:rPr>
          <w:rFonts w:ascii="Trebuchet MS" w:hAnsi="Trebuchet MS"/>
          <w:i/>
          <w:iCs/>
        </w:rPr>
        <w:t xml:space="preserve">, only if </w:t>
      </w:r>
      <w:r w:rsidR="00D85FCF">
        <w:rPr>
          <w:rFonts w:ascii="Trebuchet MS" w:hAnsi="Trebuchet MS"/>
          <w:i/>
          <w:iCs/>
        </w:rPr>
        <w:t xml:space="preserve">applying for chalet </w:t>
      </w:r>
      <w:r>
        <w:rPr>
          <w:rFonts w:ascii="Trebuchet MS" w:hAnsi="Trebuchet MS"/>
          <w:i/>
          <w:iCs/>
        </w:rPr>
        <w:t>cook</w:t>
      </w:r>
      <w:r w:rsidR="00D85FCF">
        <w:rPr>
          <w:rFonts w:ascii="Trebuchet MS" w:hAnsi="Trebuchet MS"/>
          <w:i/>
          <w:iCs/>
        </w:rPr>
        <w:t xml:space="preserve"> role</w:t>
      </w:r>
      <w:r w:rsidRPr="00CA08A6">
        <w:rPr>
          <w:rFonts w:ascii="Trebuchet MS" w:hAnsi="Trebuchet MS"/>
          <w:i/>
          <w:iCs/>
        </w:rPr>
        <w:t>)</w:t>
      </w:r>
      <w:r>
        <w:rPr>
          <w:rFonts w:ascii="Trebuchet MS" w:hAnsi="Trebuchet MS"/>
        </w:rPr>
        <w:t xml:space="preserve"> to </w:t>
      </w:r>
      <w:hyperlink r:id="rId10" w:history="1">
        <w:r w:rsidRPr="00A30E5D">
          <w:rPr>
            <w:rStyle w:val="Hyperlink"/>
            <w:rFonts w:ascii="Trebuchet MS" w:hAnsi="Trebuchet MS"/>
          </w:rPr>
          <w:t>meribel@skibasics.co.uk</w:t>
        </w:r>
      </w:hyperlink>
      <w:r>
        <w:rPr>
          <w:rFonts w:ascii="Trebuchet MS" w:hAnsi="Trebuchet MS"/>
        </w:rPr>
        <w:t>, please use your name and Winter 202</w:t>
      </w:r>
      <w:r w:rsidR="00206AE2">
        <w:rPr>
          <w:rFonts w:ascii="Trebuchet MS" w:hAnsi="Trebuchet MS"/>
        </w:rPr>
        <w:t>3</w:t>
      </w:r>
      <w:r>
        <w:rPr>
          <w:rFonts w:ascii="Trebuchet MS" w:hAnsi="Trebuchet MS"/>
        </w:rPr>
        <w:t>/</w:t>
      </w:r>
      <w:r w:rsidR="00E34FC3">
        <w:rPr>
          <w:rFonts w:ascii="Trebuchet MS" w:hAnsi="Trebuchet MS"/>
        </w:rPr>
        <w:t>20</w:t>
      </w:r>
      <w:r>
        <w:rPr>
          <w:rFonts w:ascii="Trebuchet MS" w:hAnsi="Trebuchet MS"/>
        </w:rPr>
        <w:t>2</w:t>
      </w:r>
      <w:r w:rsidR="00206AE2">
        <w:rPr>
          <w:rFonts w:ascii="Trebuchet MS" w:hAnsi="Trebuchet MS"/>
        </w:rPr>
        <w:t xml:space="preserve">4 </w:t>
      </w:r>
      <w:r>
        <w:rPr>
          <w:rFonts w:ascii="Trebuchet MS" w:hAnsi="Trebuchet MS"/>
        </w:rPr>
        <w:t>as the subject.</w:t>
      </w:r>
    </w:p>
    <w:p w14:paraId="7EB8E601" w14:textId="2904A2B2" w:rsidR="00CA08A6" w:rsidRPr="00CA08A6" w:rsidRDefault="00CA08A6" w:rsidP="00CA08A6">
      <w:pPr>
        <w:pStyle w:val="ListParagraph"/>
        <w:numPr>
          <w:ilvl w:val="0"/>
          <w:numId w:val="11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If your application is successful, you will be contacted by a member of our team to invite you to an interview. Any issues regarding the application please contact us via </w:t>
      </w:r>
      <w:hyperlink r:id="rId11" w:history="1">
        <w:r w:rsidRPr="00A30E5D">
          <w:rPr>
            <w:rStyle w:val="Hyperlink"/>
            <w:rFonts w:ascii="Trebuchet MS" w:hAnsi="Trebuchet MS"/>
          </w:rPr>
          <w:t>meribel@skibasics.co.uk</w:t>
        </w:r>
      </w:hyperlink>
      <w:r>
        <w:rPr>
          <w:rFonts w:ascii="Trebuchet MS" w:hAnsi="Trebuchet MS"/>
        </w:rPr>
        <w:t xml:space="preserve"> </w:t>
      </w:r>
    </w:p>
    <w:sectPr w:rsidR="00CA08A6" w:rsidRPr="00CA08A6" w:rsidSect="00856C35">
      <w:headerReference w:type="default" r:id="rId12"/>
      <w:footerReference w:type="defaul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EE7B1" w14:textId="77777777" w:rsidR="0010314F" w:rsidRDefault="0010314F" w:rsidP="00176E67">
      <w:r>
        <w:separator/>
      </w:r>
    </w:p>
  </w:endnote>
  <w:endnote w:type="continuationSeparator" w:id="0">
    <w:p w14:paraId="6ED1DC66" w14:textId="77777777" w:rsidR="0010314F" w:rsidRDefault="0010314F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1FCC54E0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A9E88" w14:textId="77777777" w:rsidR="0010314F" w:rsidRDefault="0010314F" w:rsidP="00176E67">
      <w:r>
        <w:separator/>
      </w:r>
    </w:p>
  </w:footnote>
  <w:footnote w:type="continuationSeparator" w:id="0">
    <w:p w14:paraId="1CC68DE6" w14:textId="77777777" w:rsidR="0010314F" w:rsidRDefault="0010314F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6F8CE" w14:textId="3EB135F3" w:rsidR="00CA08A6" w:rsidRDefault="00CA08A6" w:rsidP="00CA08A6">
    <w:pPr>
      <w:pStyle w:val="Header"/>
      <w:tabs>
        <w:tab w:val="clear" w:pos="4680"/>
        <w:tab w:val="clear" w:pos="9360"/>
        <w:tab w:val="left" w:pos="8537"/>
      </w:tabs>
      <w:ind w:firstLine="792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DE211DD" wp14:editId="5FC4D57B">
              <wp:simplePos x="0" y="0"/>
              <wp:positionH relativeFrom="page">
                <wp:posOffset>576580</wp:posOffset>
              </wp:positionH>
              <wp:positionV relativeFrom="page">
                <wp:posOffset>326027</wp:posOffset>
              </wp:positionV>
              <wp:extent cx="2012315" cy="295275"/>
              <wp:effectExtent l="0" t="0" r="0" b="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12315" cy="295275"/>
                      </a:xfrm>
                      <a:custGeom>
                        <a:avLst/>
                        <a:gdLst>
                          <a:gd name="T0" fmla="+- 0 1051 794"/>
                          <a:gd name="T1" fmla="*/ T0 w 3169"/>
                          <a:gd name="T2" fmla="+- 0 1312 869"/>
                          <a:gd name="T3" fmla="*/ 1312 h 465"/>
                          <a:gd name="T4" fmla="+- 0 866 794"/>
                          <a:gd name="T5" fmla="*/ T4 w 3169"/>
                          <a:gd name="T6" fmla="+- 0 1182 869"/>
                          <a:gd name="T7" fmla="*/ 1182 h 465"/>
                          <a:gd name="T8" fmla="+- 0 855 794"/>
                          <a:gd name="T9" fmla="*/ T8 w 3169"/>
                          <a:gd name="T10" fmla="+- 0 1021 869"/>
                          <a:gd name="T11" fmla="*/ 1021 h 465"/>
                          <a:gd name="T12" fmla="+- 0 885 794"/>
                          <a:gd name="T13" fmla="*/ T12 w 3169"/>
                          <a:gd name="T14" fmla="+- 0 1147 869"/>
                          <a:gd name="T15" fmla="*/ 1147 h 465"/>
                          <a:gd name="T16" fmla="+- 0 1000 794"/>
                          <a:gd name="T17" fmla="*/ T16 w 3169"/>
                          <a:gd name="T18" fmla="+- 0 1187 869"/>
                          <a:gd name="T19" fmla="*/ 1187 h 465"/>
                          <a:gd name="T20" fmla="+- 0 1156 794"/>
                          <a:gd name="T21" fmla="*/ T20 w 3169"/>
                          <a:gd name="T22" fmla="+- 0 1183 869"/>
                          <a:gd name="T23" fmla="*/ 1183 h 465"/>
                          <a:gd name="T24" fmla="+- 0 1030 794"/>
                          <a:gd name="T25" fmla="*/ T24 w 3169"/>
                          <a:gd name="T26" fmla="+- 0 1055 869"/>
                          <a:gd name="T27" fmla="*/ 1055 h 465"/>
                          <a:gd name="T28" fmla="+- 0 1024 794"/>
                          <a:gd name="T29" fmla="*/ T28 w 3169"/>
                          <a:gd name="T30" fmla="+- 0 1013 869"/>
                          <a:gd name="T31" fmla="*/ 1013 h 465"/>
                          <a:gd name="T32" fmla="+- 0 1039 794"/>
                          <a:gd name="T33" fmla="*/ T32 w 3169"/>
                          <a:gd name="T34" fmla="+- 0 1012 869"/>
                          <a:gd name="T35" fmla="*/ 1012 h 465"/>
                          <a:gd name="T36" fmla="+- 0 1327 794"/>
                          <a:gd name="T37" fmla="*/ T36 w 3169"/>
                          <a:gd name="T38" fmla="+- 0 1326 869"/>
                          <a:gd name="T39" fmla="*/ 1326 h 465"/>
                          <a:gd name="T40" fmla="+- 0 1390 794"/>
                          <a:gd name="T41" fmla="*/ T40 w 3169"/>
                          <a:gd name="T42" fmla="+- 0 1326 869"/>
                          <a:gd name="T43" fmla="*/ 1326 h 465"/>
                          <a:gd name="T44" fmla="+- 0 1433 794"/>
                          <a:gd name="T45" fmla="*/ T44 w 3169"/>
                          <a:gd name="T46" fmla="+- 0 1030 869"/>
                          <a:gd name="T47" fmla="*/ 1030 h 465"/>
                          <a:gd name="T48" fmla="+- 0 1681 794"/>
                          <a:gd name="T49" fmla="*/ T48 w 3169"/>
                          <a:gd name="T50" fmla="+- 0 888 869"/>
                          <a:gd name="T51" fmla="*/ 888 h 465"/>
                          <a:gd name="T52" fmla="+- 0 1654 794"/>
                          <a:gd name="T53" fmla="*/ T52 w 3169"/>
                          <a:gd name="T54" fmla="+- 0 977 869"/>
                          <a:gd name="T55" fmla="*/ 977 h 465"/>
                          <a:gd name="T56" fmla="+- 0 1764 794"/>
                          <a:gd name="T57" fmla="*/ T56 w 3169"/>
                          <a:gd name="T58" fmla="+- 0 999 869"/>
                          <a:gd name="T59" fmla="*/ 999 h 465"/>
                          <a:gd name="T60" fmla="+- 0 1809 794"/>
                          <a:gd name="T61" fmla="*/ T60 w 3169"/>
                          <a:gd name="T62" fmla="+- 0 914 869"/>
                          <a:gd name="T63" fmla="*/ 914 h 465"/>
                          <a:gd name="T64" fmla="+- 0 2110 794"/>
                          <a:gd name="T65" fmla="*/ T64 w 3169"/>
                          <a:gd name="T66" fmla="+- 0 905 869"/>
                          <a:gd name="T67" fmla="*/ 905 h 465"/>
                          <a:gd name="T68" fmla="+- 0 2416 794"/>
                          <a:gd name="T69" fmla="*/ T68 w 3169"/>
                          <a:gd name="T70" fmla="+- 0 1238 869"/>
                          <a:gd name="T71" fmla="*/ 1238 h 465"/>
                          <a:gd name="T72" fmla="+- 0 2379 794"/>
                          <a:gd name="T73" fmla="*/ T72 w 3169"/>
                          <a:gd name="T74" fmla="+- 0 1102 869"/>
                          <a:gd name="T75" fmla="*/ 1102 h 465"/>
                          <a:gd name="T76" fmla="+- 0 2427 794"/>
                          <a:gd name="T77" fmla="*/ T76 w 3169"/>
                          <a:gd name="T78" fmla="+- 0 958 869"/>
                          <a:gd name="T79" fmla="*/ 958 h 465"/>
                          <a:gd name="T80" fmla="+- 0 2268 794"/>
                          <a:gd name="T81" fmla="*/ T80 w 3169"/>
                          <a:gd name="T82" fmla="+- 0 1160 869"/>
                          <a:gd name="T83" fmla="*/ 1160 h 465"/>
                          <a:gd name="T84" fmla="+- 0 2242 794"/>
                          <a:gd name="T85" fmla="*/ T84 w 3169"/>
                          <a:gd name="T86" fmla="+- 0 1225 869"/>
                          <a:gd name="T87" fmla="*/ 1225 h 465"/>
                          <a:gd name="T88" fmla="+- 0 2417 794"/>
                          <a:gd name="T89" fmla="*/ T88 w 3169"/>
                          <a:gd name="T90" fmla="+- 0 1156 869"/>
                          <a:gd name="T91" fmla="*/ 1156 h 465"/>
                          <a:gd name="T92" fmla="+- 0 2287 794"/>
                          <a:gd name="T93" fmla="*/ T92 w 3169"/>
                          <a:gd name="T94" fmla="+- 0 1050 869"/>
                          <a:gd name="T95" fmla="*/ 1050 h 465"/>
                          <a:gd name="T96" fmla="+- 0 2435 794"/>
                          <a:gd name="T97" fmla="*/ T96 w 3169"/>
                          <a:gd name="T98" fmla="+- 0 1014 869"/>
                          <a:gd name="T99" fmla="*/ 1014 h 465"/>
                          <a:gd name="T100" fmla="+- 0 2466 794"/>
                          <a:gd name="T101" fmla="*/ T100 w 3169"/>
                          <a:gd name="T102" fmla="+- 0 1175 869"/>
                          <a:gd name="T103" fmla="*/ 1175 h 465"/>
                          <a:gd name="T104" fmla="+- 0 2543 794"/>
                          <a:gd name="T105" fmla="*/ T104 w 3169"/>
                          <a:gd name="T106" fmla="+- 0 1331 869"/>
                          <a:gd name="T107" fmla="*/ 1331 h 465"/>
                          <a:gd name="T108" fmla="+- 0 2626 794"/>
                          <a:gd name="T109" fmla="*/ T108 w 3169"/>
                          <a:gd name="T110" fmla="+- 0 1219 869"/>
                          <a:gd name="T111" fmla="*/ 1219 h 465"/>
                          <a:gd name="T112" fmla="+- 0 2839 794"/>
                          <a:gd name="T113" fmla="*/ T112 w 3169"/>
                          <a:gd name="T114" fmla="+- 0 1065 869"/>
                          <a:gd name="T115" fmla="*/ 1065 h 465"/>
                          <a:gd name="T116" fmla="+- 0 2910 794"/>
                          <a:gd name="T117" fmla="*/ T116 w 3169"/>
                          <a:gd name="T118" fmla="+- 0 1325 869"/>
                          <a:gd name="T119" fmla="*/ 1325 h 465"/>
                          <a:gd name="T120" fmla="+- 0 3126 794"/>
                          <a:gd name="T121" fmla="*/ T120 w 3169"/>
                          <a:gd name="T122" fmla="+- 0 1250 869"/>
                          <a:gd name="T123" fmla="*/ 1250 h 465"/>
                          <a:gd name="T124" fmla="+- 0 2667 794"/>
                          <a:gd name="T125" fmla="*/ T124 w 3169"/>
                          <a:gd name="T126" fmla="+- 0 1287 869"/>
                          <a:gd name="T127" fmla="*/ 1287 h 465"/>
                          <a:gd name="T128" fmla="+- 0 2923 794"/>
                          <a:gd name="T129" fmla="*/ T128 w 3169"/>
                          <a:gd name="T130" fmla="+- 0 1063 869"/>
                          <a:gd name="T131" fmla="*/ 1063 h 465"/>
                          <a:gd name="T132" fmla="+- 0 2932 794"/>
                          <a:gd name="T133" fmla="*/ T132 w 3169"/>
                          <a:gd name="T134" fmla="+- 0 1201 869"/>
                          <a:gd name="T135" fmla="*/ 1201 h 465"/>
                          <a:gd name="T136" fmla="+- 0 2984 794"/>
                          <a:gd name="T137" fmla="*/ T136 w 3169"/>
                          <a:gd name="T138" fmla="+- 0 1244 869"/>
                          <a:gd name="T139" fmla="*/ 1244 h 465"/>
                          <a:gd name="T140" fmla="+- 0 3110 794"/>
                          <a:gd name="T141" fmla="*/ T140 w 3169"/>
                          <a:gd name="T142" fmla="+- 0 1159 869"/>
                          <a:gd name="T143" fmla="*/ 1159 h 465"/>
                          <a:gd name="T144" fmla="+- 0 3019 794"/>
                          <a:gd name="T145" fmla="*/ T144 w 3169"/>
                          <a:gd name="T146" fmla="+- 0 1126 869"/>
                          <a:gd name="T147" fmla="*/ 1126 h 465"/>
                          <a:gd name="T148" fmla="+- 0 3043 794"/>
                          <a:gd name="T149" fmla="*/ T148 w 3169"/>
                          <a:gd name="T150" fmla="+- 0 1023 869"/>
                          <a:gd name="T151" fmla="*/ 1023 h 465"/>
                          <a:gd name="T152" fmla="+- 0 2664 794"/>
                          <a:gd name="T153" fmla="*/ T152 w 3169"/>
                          <a:gd name="T154" fmla="+- 0 1215 869"/>
                          <a:gd name="T155" fmla="*/ 1215 h 465"/>
                          <a:gd name="T156" fmla="+- 0 3106 794"/>
                          <a:gd name="T157" fmla="*/ T156 w 3169"/>
                          <a:gd name="T158" fmla="+- 0 1131 869"/>
                          <a:gd name="T159" fmla="*/ 1131 h 465"/>
                          <a:gd name="T160" fmla="+- 0 3168 794"/>
                          <a:gd name="T161" fmla="*/ T160 w 3169"/>
                          <a:gd name="T162" fmla="+- 0 1326 869"/>
                          <a:gd name="T163" fmla="*/ 1326 h 465"/>
                          <a:gd name="T164" fmla="+- 0 3233 794"/>
                          <a:gd name="T165" fmla="*/ T164 w 3169"/>
                          <a:gd name="T166" fmla="+- 0 910 869"/>
                          <a:gd name="T167" fmla="*/ 910 h 465"/>
                          <a:gd name="T168" fmla="+- 0 3242 794"/>
                          <a:gd name="T169" fmla="*/ T168 w 3169"/>
                          <a:gd name="T170" fmla="+- 0 995 869"/>
                          <a:gd name="T171" fmla="*/ 995 h 465"/>
                          <a:gd name="T172" fmla="+- 0 3361 794"/>
                          <a:gd name="T173" fmla="*/ T172 w 3169"/>
                          <a:gd name="T174" fmla="+- 0 981 869"/>
                          <a:gd name="T175" fmla="*/ 981 h 465"/>
                          <a:gd name="T176" fmla="+- 0 3371 794"/>
                          <a:gd name="T177" fmla="*/ T176 w 3169"/>
                          <a:gd name="T178" fmla="+- 0 893 869"/>
                          <a:gd name="T179" fmla="*/ 893 h 465"/>
                          <a:gd name="T180" fmla="+- 0 3475 794"/>
                          <a:gd name="T181" fmla="*/ T180 w 3169"/>
                          <a:gd name="T182" fmla="+- 0 1049 869"/>
                          <a:gd name="T183" fmla="*/ 1049 h 465"/>
                          <a:gd name="T184" fmla="+- 0 3388 794"/>
                          <a:gd name="T185" fmla="*/ T184 w 3169"/>
                          <a:gd name="T186" fmla="+- 0 1238 869"/>
                          <a:gd name="T187" fmla="*/ 1238 h 465"/>
                          <a:gd name="T188" fmla="+- 0 3562 794"/>
                          <a:gd name="T189" fmla="*/ T188 w 3169"/>
                          <a:gd name="T190" fmla="+- 0 1330 869"/>
                          <a:gd name="T191" fmla="*/ 1330 h 465"/>
                          <a:gd name="T192" fmla="+- 0 3536 794"/>
                          <a:gd name="T193" fmla="*/ T192 w 3169"/>
                          <a:gd name="T194" fmla="+- 0 1165 869"/>
                          <a:gd name="T195" fmla="*/ 1165 h 465"/>
                          <a:gd name="T196" fmla="+- 0 3566 794"/>
                          <a:gd name="T197" fmla="*/ T196 w 3169"/>
                          <a:gd name="T198" fmla="+- 0 1023 869"/>
                          <a:gd name="T199" fmla="*/ 1023 h 465"/>
                          <a:gd name="T200" fmla="+- 0 3858 794"/>
                          <a:gd name="T201" fmla="*/ T200 w 3169"/>
                          <a:gd name="T202" fmla="+- 0 1319 869"/>
                          <a:gd name="T203" fmla="*/ 1319 h 465"/>
                          <a:gd name="T204" fmla="+- 0 3728 794"/>
                          <a:gd name="T205" fmla="*/ T204 w 3169"/>
                          <a:gd name="T206" fmla="+- 0 1228 869"/>
                          <a:gd name="T207" fmla="*/ 1228 h 465"/>
                          <a:gd name="T208" fmla="+- 0 3715 794"/>
                          <a:gd name="T209" fmla="*/ T208 w 3169"/>
                          <a:gd name="T210" fmla="+- 0 1082 869"/>
                          <a:gd name="T211" fmla="*/ 1082 h 465"/>
                          <a:gd name="T212" fmla="+- 0 3776 794"/>
                          <a:gd name="T213" fmla="*/ T212 w 3169"/>
                          <a:gd name="T214" fmla="+- 0 1209 869"/>
                          <a:gd name="T215" fmla="*/ 1209 h 465"/>
                          <a:gd name="T216" fmla="+- 0 3936 794"/>
                          <a:gd name="T217" fmla="*/ T216 w 3169"/>
                          <a:gd name="T218" fmla="+- 0 1244 869"/>
                          <a:gd name="T219" fmla="*/ 1244 h 465"/>
                          <a:gd name="T220" fmla="+- 0 3908 794"/>
                          <a:gd name="T221" fmla="*/ T220 w 3169"/>
                          <a:gd name="T222" fmla="+- 0 1152 869"/>
                          <a:gd name="T223" fmla="*/ 1152 h 465"/>
                          <a:gd name="T224" fmla="+- 0 3829 794"/>
                          <a:gd name="T225" fmla="*/ T224 w 3169"/>
                          <a:gd name="T226" fmla="+- 0 1119 869"/>
                          <a:gd name="T227" fmla="*/ 1119 h 465"/>
                          <a:gd name="T228" fmla="+- 0 3629 794"/>
                          <a:gd name="T229" fmla="*/ T228 w 3169"/>
                          <a:gd name="T230" fmla="+- 0 1197 869"/>
                          <a:gd name="T231" fmla="*/ 1197 h 465"/>
                          <a:gd name="T232" fmla="+- 0 3598 794"/>
                          <a:gd name="T233" fmla="*/ T232 w 3169"/>
                          <a:gd name="T234" fmla="+- 0 1135 869"/>
                          <a:gd name="T235" fmla="*/ 1135 h 465"/>
                          <a:gd name="T236" fmla="+- 0 3899 794"/>
                          <a:gd name="T237" fmla="*/ T236 w 3169"/>
                          <a:gd name="T238" fmla="+- 0 1120 869"/>
                          <a:gd name="T239" fmla="*/ 1120 h 46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  <a:cxn ang="0">
                            <a:pos x="T237" y="T239"/>
                          </a:cxn>
                        </a:cxnLst>
                        <a:rect l="0" t="0" r="r" b="b"/>
                        <a:pathLst>
                          <a:path w="3169" h="465">
                            <a:moveTo>
                              <a:pt x="66" y="307"/>
                            </a:moveTo>
                            <a:lnTo>
                              <a:pt x="0" y="426"/>
                            </a:lnTo>
                            <a:lnTo>
                              <a:pt x="36" y="443"/>
                            </a:lnTo>
                            <a:lnTo>
                              <a:pt x="74" y="455"/>
                            </a:lnTo>
                            <a:lnTo>
                              <a:pt x="113" y="462"/>
                            </a:lnTo>
                            <a:lnTo>
                              <a:pt x="155" y="464"/>
                            </a:lnTo>
                            <a:lnTo>
                              <a:pt x="191" y="462"/>
                            </a:lnTo>
                            <a:lnTo>
                              <a:pt x="225" y="455"/>
                            </a:lnTo>
                            <a:lnTo>
                              <a:pt x="257" y="443"/>
                            </a:lnTo>
                            <a:lnTo>
                              <a:pt x="287" y="427"/>
                            </a:lnTo>
                            <a:lnTo>
                              <a:pt x="315" y="404"/>
                            </a:lnTo>
                            <a:lnTo>
                              <a:pt x="338" y="378"/>
                            </a:lnTo>
                            <a:lnTo>
                              <a:pt x="351" y="352"/>
                            </a:lnTo>
                            <a:lnTo>
                              <a:pt x="162" y="352"/>
                            </a:lnTo>
                            <a:lnTo>
                              <a:pt x="139" y="349"/>
                            </a:lnTo>
                            <a:lnTo>
                              <a:pt x="116" y="342"/>
                            </a:lnTo>
                            <a:lnTo>
                              <a:pt x="94" y="330"/>
                            </a:lnTo>
                            <a:lnTo>
                              <a:pt x="72" y="313"/>
                            </a:lnTo>
                            <a:lnTo>
                              <a:pt x="66" y="307"/>
                            </a:lnTo>
                            <a:close/>
                            <a:moveTo>
                              <a:pt x="259" y="30"/>
                            </a:moveTo>
                            <a:lnTo>
                              <a:pt x="224" y="33"/>
                            </a:lnTo>
                            <a:lnTo>
                              <a:pt x="190" y="40"/>
                            </a:lnTo>
                            <a:lnTo>
                              <a:pt x="158" y="53"/>
                            </a:lnTo>
                            <a:lnTo>
                              <a:pt x="128" y="70"/>
                            </a:lnTo>
                            <a:lnTo>
                              <a:pt x="99" y="94"/>
                            </a:lnTo>
                            <a:lnTo>
                              <a:pt x="77" y="121"/>
                            </a:lnTo>
                            <a:lnTo>
                              <a:pt x="61" y="152"/>
                            </a:lnTo>
                            <a:lnTo>
                              <a:pt x="52" y="186"/>
                            </a:lnTo>
                            <a:lnTo>
                              <a:pt x="51" y="192"/>
                            </a:lnTo>
                            <a:lnTo>
                              <a:pt x="51" y="198"/>
                            </a:lnTo>
                            <a:lnTo>
                              <a:pt x="51" y="204"/>
                            </a:lnTo>
                            <a:lnTo>
                              <a:pt x="52" y="223"/>
                            </a:lnTo>
                            <a:lnTo>
                              <a:pt x="57" y="239"/>
                            </a:lnTo>
                            <a:lnTo>
                              <a:pt x="66" y="254"/>
                            </a:lnTo>
                            <a:lnTo>
                              <a:pt x="78" y="267"/>
                            </a:lnTo>
                            <a:lnTo>
                              <a:pt x="91" y="278"/>
                            </a:lnTo>
                            <a:lnTo>
                              <a:pt x="107" y="286"/>
                            </a:lnTo>
                            <a:lnTo>
                              <a:pt x="124" y="293"/>
                            </a:lnTo>
                            <a:lnTo>
                              <a:pt x="144" y="297"/>
                            </a:lnTo>
                            <a:lnTo>
                              <a:pt x="174" y="303"/>
                            </a:lnTo>
                            <a:lnTo>
                              <a:pt x="185" y="305"/>
                            </a:lnTo>
                            <a:lnTo>
                              <a:pt x="192" y="307"/>
                            </a:lnTo>
                            <a:lnTo>
                              <a:pt x="196" y="309"/>
                            </a:lnTo>
                            <a:lnTo>
                              <a:pt x="203" y="312"/>
                            </a:lnTo>
                            <a:lnTo>
                              <a:pt x="206" y="318"/>
                            </a:lnTo>
                            <a:lnTo>
                              <a:pt x="205" y="326"/>
                            </a:lnTo>
                            <a:lnTo>
                              <a:pt x="203" y="335"/>
                            </a:lnTo>
                            <a:lnTo>
                              <a:pt x="198" y="342"/>
                            </a:lnTo>
                            <a:lnTo>
                              <a:pt x="188" y="346"/>
                            </a:lnTo>
                            <a:lnTo>
                              <a:pt x="180" y="350"/>
                            </a:lnTo>
                            <a:lnTo>
                              <a:pt x="171" y="352"/>
                            </a:lnTo>
                            <a:lnTo>
                              <a:pt x="351" y="352"/>
                            </a:lnTo>
                            <a:lnTo>
                              <a:pt x="353" y="348"/>
                            </a:lnTo>
                            <a:lnTo>
                              <a:pt x="362" y="314"/>
                            </a:lnTo>
                            <a:lnTo>
                              <a:pt x="363" y="307"/>
                            </a:lnTo>
                            <a:lnTo>
                              <a:pt x="363" y="305"/>
                            </a:lnTo>
                            <a:lnTo>
                              <a:pt x="364" y="299"/>
                            </a:lnTo>
                            <a:lnTo>
                              <a:pt x="364" y="292"/>
                            </a:lnTo>
                            <a:lnTo>
                              <a:pt x="358" y="257"/>
                            </a:lnTo>
                            <a:lnTo>
                              <a:pt x="340" y="229"/>
                            </a:lnTo>
                            <a:lnTo>
                              <a:pt x="311" y="208"/>
                            </a:lnTo>
                            <a:lnTo>
                              <a:pt x="269" y="194"/>
                            </a:lnTo>
                            <a:lnTo>
                              <a:pt x="236" y="186"/>
                            </a:lnTo>
                            <a:lnTo>
                              <a:pt x="226" y="184"/>
                            </a:lnTo>
                            <a:lnTo>
                              <a:pt x="219" y="182"/>
                            </a:lnTo>
                            <a:lnTo>
                              <a:pt x="217" y="180"/>
                            </a:lnTo>
                            <a:lnTo>
                              <a:pt x="210" y="177"/>
                            </a:lnTo>
                            <a:lnTo>
                              <a:pt x="207" y="172"/>
                            </a:lnTo>
                            <a:lnTo>
                              <a:pt x="208" y="165"/>
                            </a:lnTo>
                            <a:lnTo>
                              <a:pt x="212" y="155"/>
                            </a:lnTo>
                            <a:lnTo>
                              <a:pt x="219" y="148"/>
                            </a:lnTo>
                            <a:lnTo>
                              <a:pt x="230" y="144"/>
                            </a:lnTo>
                            <a:lnTo>
                              <a:pt x="245" y="143"/>
                            </a:lnTo>
                            <a:lnTo>
                              <a:pt x="346" y="143"/>
                            </a:lnTo>
                            <a:lnTo>
                              <a:pt x="387" y="67"/>
                            </a:lnTo>
                            <a:lnTo>
                              <a:pt x="359" y="51"/>
                            </a:lnTo>
                            <a:lnTo>
                              <a:pt x="328" y="39"/>
                            </a:lnTo>
                            <a:lnTo>
                              <a:pt x="295" y="32"/>
                            </a:lnTo>
                            <a:lnTo>
                              <a:pt x="259" y="30"/>
                            </a:lnTo>
                            <a:close/>
                            <a:moveTo>
                              <a:pt x="346" y="143"/>
                            </a:moveTo>
                            <a:lnTo>
                              <a:pt x="245" y="143"/>
                            </a:lnTo>
                            <a:lnTo>
                              <a:pt x="266" y="145"/>
                            </a:lnTo>
                            <a:lnTo>
                              <a:pt x="287" y="151"/>
                            </a:lnTo>
                            <a:lnTo>
                              <a:pt x="308" y="161"/>
                            </a:lnTo>
                            <a:lnTo>
                              <a:pt x="328" y="174"/>
                            </a:lnTo>
                            <a:lnTo>
                              <a:pt x="346" y="143"/>
                            </a:lnTo>
                            <a:close/>
                            <a:moveTo>
                              <a:pt x="604" y="4"/>
                            </a:moveTo>
                            <a:lnTo>
                              <a:pt x="460" y="4"/>
                            </a:lnTo>
                            <a:lnTo>
                              <a:pt x="388" y="457"/>
                            </a:lnTo>
                            <a:lnTo>
                              <a:pt x="533" y="457"/>
                            </a:lnTo>
                            <a:lnTo>
                              <a:pt x="550" y="349"/>
                            </a:lnTo>
                            <a:lnTo>
                              <a:pt x="701" y="349"/>
                            </a:lnTo>
                            <a:lnTo>
                              <a:pt x="675" y="306"/>
                            </a:lnTo>
                            <a:lnTo>
                              <a:pt x="707" y="271"/>
                            </a:lnTo>
                            <a:lnTo>
                              <a:pt x="562" y="271"/>
                            </a:lnTo>
                            <a:lnTo>
                              <a:pt x="604" y="4"/>
                            </a:lnTo>
                            <a:close/>
                            <a:moveTo>
                              <a:pt x="701" y="349"/>
                            </a:moveTo>
                            <a:lnTo>
                              <a:pt x="553" y="349"/>
                            </a:lnTo>
                            <a:lnTo>
                              <a:pt x="596" y="457"/>
                            </a:lnTo>
                            <a:lnTo>
                              <a:pt x="766" y="457"/>
                            </a:lnTo>
                            <a:lnTo>
                              <a:pt x="701" y="349"/>
                            </a:lnTo>
                            <a:close/>
                            <a:moveTo>
                              <a:pt x="993" y="161"/>
                            </a:moveTo>
                            <a:lnTo>
                              <a:pt x="849" y="161"/>
                            </a:lnTo>
                            <a:lnTo>
                              <a:pt x="802" y="457"/>
                            </a:lnTo>
                            <a:lnTo>
                              <a:pt x="946" y="457"/>
                            </a:lnTo>
                            <a:lnTo>
                              <a:pt x="993" y="161"/>
                            </a:lnTo>
                            <a:close/>
                            <a:moveTo>
                              <a:pt x="807" y="161"/>
                            </a:moveTo>
                            <a:lnTo>
                              <a:pt x="639" y="161"/>
                            </a:lnTo>
                            <a:lnTo>
                              <a:pt x="581" y="246"/>
                            </a:lnTo>
                            <a:lnTo>
                              <a:pt x="565" y="271"/>
                            </a:lnTo>
                            <a:lnTo>
                              <a:pt x="707" y="271"/>
                            </a:lnTo>
                            <a:lnTo>
                              <a:pt x="807" y="161"/>
                            </a:lnTo>
                            <a:close/>
                            <a:moveTo>
                              <a:pt x="947" y="0"/>
                            </a:moveTo>
                            <a:lnTo>
                              <a:pt x="930" y="2"/>
                            </a:lnTo>
                            <a:lnTo>
                              <a:pt x="914" y="5"/>
                            </a:lnTo>
                            <a:lnTo>
                              <a:pt x="900" y="11"/>
                            </a:lnTo>
                            <a:lnTo>
                              <a:pt x="887" y="19"/>
                            </a:lnTo>
                            <a:lnTo>
                              <a:pt x="875" y="29"/>
                            </a:lnTo>
                            <a:lnTo>
                              <a:pt x="866" y="41"/>
                            </a:lnTo>
                            <a:lnTo>
                              <a:pt x="860" y="55"/>
                            </a:lnTo>
                            <a:lnTo>
                              <a:pt x="856" y="70"/>
                            </a:lnTo>
                            <a:lnTo>
                              <a:pt x="856" y="74"/>
                            </a:lnTo>
                            <a:lnTo>
                              <a:pt x="855" y="78"/>
                            </a:lnTo>
                            <a:lnTo>
                              <a:pt x="855" y="82"/>
                            </a:lnTo>
                            <a:lnTo>
                              <a:pt x="857" y="96"/>
                            </a:lnTo>
                            <a:lnTo>
                              <a:pt x="860" y="108"/>
                            </a:lnTo>
                            <a:lnTo>
                              <a:pt x="867" y="118"/>
                            </a:lnTo>
                            <a:lnTo>
                              <a:pt x="876" y="126"/>
                            </a:lnTo>
                            <a:lnTo>
                              <a:pt x="886" y="132"/>
                            </a:lnTo>
                            <a:lnTo>
                              <a:pt x="897" y="136"/>
                            </a:lnTo>
                            <a:lnTo>
                              <a:pt x="910" y="139"/>
                            </a:lnTo>
                            <a:lnTo>
                              <a:pt x="924" y="139"/>
                            </a:lnTo>
                            <a:lnTo>
                              <a:pt x="941" y="138"/>
                            </a:lnTo>
                            <a:lnTo>
                              <a:pt x="956" y="135"/>
                            </a:lnTo>
                            <a:lnTo>
                              <a:pt x="970" y="130"/>
                            </a:lnTo>
                            <a:lnTo>
                              <a:pt x="983" y="123"/>
                            </a:lnTo>
                            <a:lnTo>
                              <a:pt x="995" y="112"/>
                            </a:lnTo>
                            <a:lnTo>
                              <a:pt x="1004" y="100"/>
                            </a:lnTo>
                            <a:lnTo>
                              <a:pt x="1011" y="86"/>
                            </a:lnTo>
                            <a:lnTo>
                              <a:pt x="1015" y="70"/>
                            </a:lnTo>
                            <a:lnTo>
                              <a:pt x="1016" y="66"/>
                            </a:lnTo>
                            <a:lnTo>
                              <a:pt x="1016" y="62"/>
                            </a:lnTo>
                            <a:lnTo>
                              <a:pt x="1016" y="58"/>
                            </a:lnTo>
                            <a:lnTo>
                              <a:pt x="1015" y="45"/>
                            </a:lnTo>
                            <a:lnTo>
                              <a:pt x="1011" y="34"/>
                            </a:lnTo>
                            <a:lnTo>
                              <a:pt x="1005" y="24"/>
                            </a:lnTo>
                            <a:lnTo>
                              <a:pt x="997" y="16"/>
                            </a:lnTo>
                            <a:lnTo>
                              <a:pt x="986" y="9"/>
                            </a:lnTo>
                            <a:lnTo>
                              <a:pt x="975" y="4"/>
                            </a:lnTo>
                            <a:lnTo>
                              <a:pt x="961" y="1"/>
                            </a:lnTo>
                            <a:lnTo>
                              <a:pt x="947" y="0"/>
                            </a:lnTo>
                            <a:close/>
                            <a:moveTo>
                              <a:pt x="1494" y="36"/>
                            </a:moveTo>
                            <a:lnTo>
                              <a:pt x="1316" y="36"/>
                            </a:lnTo>
                            <a:lnTo>
                              <a:pt x="1249" y="457"/>
                            </a:lnTo>
                            <a:lnTo>
                              <a:pt x="1457" y="457"/>
                            </a:lnTo>
                            <a:lnTo>
                              <a:pt x="1488" y="456"/>
                            </a:lnTo>
                            <a:lnTo>
                              <a:pt x="1516" y="451"/>
                            </a:lnTo>
                            <a:lnTo>
                              <a:pt x="1542" y="443"/>
                            </a:lnTo>
                            <a:lnTo>
                              <a:pt x="1566" y="432"/>
                            </a:lnTo>
                            <a:lnTo>
                              <a:pt x="1591" y="415"/>
                            </a:lnTo>
                            <a:lnTo>
                              <a:pt x="1609" y="394"/>
                            </a:lnTo>
                            <a:lnTo>
                              <a:pt x="1622" y="369"/>
                            </a:lnTo>
                            <a:lnTo>
                              <a:pt x="1626" y="357"/>
                            </a:lnTo>
                            <a:lnTo>
                              <a:pt x="1407" y="357"/>
                            </a:lnTo>
                            <a:lnTo>
                              <a:pt x="1418" y="287"/>
                            </a:lnTo>
                            <a:lnTo>
                              <a:pt x="1623" y="287"/>
                            </a:lnTo>
                            <a:lnTo>
                              <a:pt x="1616" y="273"/>
                            </a:lnTo>
                            <a:lnTo>
                              <a:pt x="1597" y="255"/>
                            </a:lnTo>
                            <a:lnTo>
                              <a:pt x="1571" y="241"/>
                            </a:lnTo>
                            <a:lnTo>
                              <a:pt x="1571" y="238"/>
                            </a:lnTo>
                            <a:lnTo>
                              <a:pt x="1585" y="233"/>
                            </a:lnTo>
                            <a:lnTo>
                              <a:pt x="1597" y="226"/>
                            </a:lnTo>
                            <a:lnTo>
                              <a:pt x="1608" y="216"/>
                            </a:lnTo>
                            <a:lnTo>
                              <a:pt x="1618" y="205"/>
                            </a:lnTo>
                            <a:lnTo>
                              <a:pt x="1623" y="198"/>
                            </a:lnTo>
                            <a:lnTo>
                              <a:pt x="1432" y="198"/>
                            </a:lnTo>
                            <a:lnTo>
                              <a:pt x="1442" y="138"/>
                            </a:lnTo>
                            <a:lnTo>
                              <a:pt x="1642" y="138"/>
                            </a:lnTo>
                            <a:lnTo>
                              <a:pt x="1642" y="130"/>
                            </a:lnTo>
                            <a:lnTo>
                              <a:pt x="1633" y="89"/>
                            </a:lnTo>
                            <a:lnTo>
                              <a:pt x="1605" y="60"/>
                            </a:lnTo>
                            <a:lnTo>
                              <a:pt x="1559" y="42"/>
                            </a:lnTo>
                            <a:lnTo>
                              <a:pt x="1494" y="36"/>
                            </a:lnTo>
                            <a:close/>
                            <a:moveTo>
                              <a:pt x="1623" y="287"/>
                            </a:moveTo>
                            <a:lnTo>
                              <a:pt x="1433" y="287"/>
                            </a:lnTo>
                            <a:lnTo>
                              <a:pt x="1446" y="287"/>
                            </a:lnTo>
                            <a:lnTo>
                              <a:pt x="1458" y="288"/>
                            </a:lnTo>
                            <a:lnTo>
                              <a:pt x="1467" y="289"/>
                            </a:lnTo>
                            <a:lnTo>
                              <a:pt x="1474" y="291"/>
                            </a:lnTo>
                            <a:lnTo>
                              <a:pt x="1488" y="296"/>
                            </a:lnTo>
                            <a:lnTo>
                              <a:pt x="1494" y="306"/>
                            </a:lnTo>
                            <a:lnTo>
                              <a:pt x="1491" y="322"/>
                            </a:lnTo>
                            <a:lnTo>
                              <a:pt x="1488" y="332"/>
                            </a:lnTo>
                            <a:lnTo>
                              <a:pt x="1483" y="341"/>
                            </a:lnTo>
                            <a:lnTo>
                              <a:pt x="1475" y="348"/>
                            </a:lnTo>
                            <a:lnTo>
                              <a:pt x="1465" y="352"/>
                            </a:lnTo>
                            <a:lnTo>
                              <a:pt x="1458" y="354"/>
                            </a:lnTo>
                            <a:lnTo>
                              <a:pt x="1448" y="356"/>
                            </a:lnTo>
                            <a:lnTo>
                              <a:pt x="1437" y="357"/>
                            </a:lnTo>
                            <a:lnTo>
                              <a:pt x="1424" y="357"/>
                            </a:lnTo>
                            <a:lnTo>
                              <a:pt x="1626" y="357"/>
                            </a:lnTo>
                            <a:lnTo>
                              <a:pt x="1630" y="341"/>
                            </a:lnTo>
                            <a:lnTo>
                              <a:pt x="1631" y="335"/>
                            </a:lnTo>
                            <a:lnTo>
                              <a:pt x="1632" y="329"/>
                            </a:lnTo>
                            <a:lnTo>
                              <a:pt x="1631" y="322"/>
                            </a:lnTo>
                            <a:lnTo>
                              <a:pt x="1628" y="296"/>
                            </a:lnTo>
                            <a:lnTo>
                              <a:pt x="1623" y="287"/>
                            </a:lnTo>
                            <a:close/>
                            <a:moveTo>
                              <a:pt x="1642" y="138"/>
                            </a:moveTo>
                            <a:lnTo>
                              <a:pt x="1468" y="138"/>
                            </a:lnTo>
                            <a:lnTo>
                              <a:pt x="1478" y="139"/>
                            </a:lnTo>
                            <a:lnTo>
                              <a:pt x="1483" y="140"/>
                            </a:lnTo>
                            <a:lnTo>
                              <a:pt x="1494" y="143"/>
                            </a:lnTo>
                            <a:lnTo>
                              <a:pt x="1499" y="150"/>
                            </a:lnTo>
                            <a:lnTo>
                              <a:pt x="1499" y="165"/>
                            </a:lnTo>
                            <a:lnTo>
                              <a:pt x="1498" y="167"/>
                            </a:lnTo>
                            <a:lnTo>
                              <a:pt x="1493" y="181"/>
                            </a:lnTo>
                            <a:lnTo>
                              <a:pt x="1483" y="190"/>
                            </a:lnTo>
                            <a:lnTo>
                              <a:pt x="1467" y="196"/>
                            </a:lnTo>
                            <a:lnTo>
                              <a:pt x="1446" y="198"/>
                            </a:lnTo>
                            <a:lnTo>
                              <a:pt x="1623" y="198"/>
                            </a:lnTo>
                            <a:lnTo>
                              <a:pt x="1626" y="193"/>
                            </a:lnTo>
                            <a:lnTo>
                              <a:pt x="1632" y="181"/>
                            </a:lnTo>
                            <a:lnTo>
                              <a:pt x="1637" y="167"/>
                            </a:lnTo>
                            <a:lnTo>
                              <a:pt x="1640" y="153"/>
                            </a:lnTo>
                            <a:lnTo>
                              <a:pt x="1641" y="145"/>
                            </a:lnTo>
                            <a:lnTo>
                              <a:pt x="1642" y="138"/>
                            </a:lnTo>
                            <a:close/>
                            <a:moveTo>
                              <a:pt x="1825" y="154"/>
                            </a:moveTo>
                            <a:lnTo>
                              <a:pt x="1793" y="158"/>
                            </a:lnTo>
                            <a:lnTo>
                              <a:pt x="1764" y="170"/>
                            </a:lnTo>
                            <a:lnTo>
                              <a:pt x="1737" y="189"/>
                            </a:lnTo>
                            <a:lnTo>
                              <a:pt x="1712" y="215"/>
                            </a:lnTo>
                            <a:lnTo>
                              <a:pt x="1694" y="244"/>
                            </a:lnTo>
                            <a:lnTo>
                              <a:pt x="1680" y="275"/>
                            </a:lnTo>
                            <a:lnTo>
                              <a:pt x="1672" y="306"/>
                            </a:lnTo>
                            <a:lnTo>
                              <a:pt x="1670" y="339"/>
                            </a:lnTo>
                            <a:lnTo>
                              <a:pt x="1670" y="340"/>
                            </a:lnTo>
                            <a:lnTo>
                              <a:pt x="1671" y="364"/>
                            </a:lnTo>
                            <a:lnTo>
                              <a:pt x="1676" y="387"/>
                            </a:lnTo>
                            <a:lnTo>
                              <a:pt x="1684" y="407"/>
                            </a:lnTo>
                            <a:lnTo>
                              <a:pt x="1695" y="426"/>
                            </a:lnTo>
                            <a:lnTo>
                              <a:pt x="1710" y="443"/>
                            </a:lnTo>
                            <a:lnTo>
                              <a:pt x="1728" y="455"/>
                            </a:lnTo>
                            <a:lnTo>
                              <a:pt x="1749" y="462"/>
                            </a:lnTo>
                            <a:lnTo>
                              <a:pt x="1772" y="464"/>
                            </a:lnTo>
                            <a:lnTo>
                              <a:pt x="1796" y="462"/>
                            </a:lnTo>
                            <a:lnTo>
                              <a:pt x="1820" y="453"/>
                            </a:lnTo>
                            <a:lnTo>
                              <a:pt x="1845" y="439"/>
                            </a:lnTo>
                            <a:lnTo>
                              <a:pt x="1870" y="418"/>
                            </a:lnTo>
                            <a:lnTo>
                              <a:pt x="2010" y="418"/>
                            </a:lnTo>
                            <a:lnTo>
                              <a:pt x="2021" y="352"/>
                            </a:lnTo>
                            <a:lnTo>
                              <a:pt x="1845" y="352"/>
                            </a:lnTo>
                            <a:lnTo>
                              <a:pt x="1832" y="350"/>
                            </a:lnTo>
                            <a:lnTo>
                              <a:pt x="1822" y="343"/>
                            </a:lnTo>
                            <a:lnTo>
                              <a:pt x="1816" y="333"/>
                            </a:lnTo>
                            <a:lnTo>
                              <a:pt x="1814" y="318"/>
                            </a:lnTo>
                            <a:lnTo>
                              <a:pt x="1814" y="305"/>
                            </a:lnTo>
                            <a:lnTo>
                              <a:pt x="1818" y="292"/>
                            </a:lnTo>
                            <a:lnTo>
                              <a:pt x="1835" y="272"/>
                            </a:lnTo>
                            <a:lnTo>
                              <a:pt x="1845" y="267"/>
                            </a:lnTo>
                            <a:lnTo>
                              <a:pt x="2034" y="267"/>
                            </a:lnTo>
                            <a:lnTo>
                              <a:pt x="2045" y="196"/>
                            </a:lnTo>
                            <a:lnTo>
                              <a:pt x="1905" y="196"/>
                            </a:lnTo>
                            <a:lnTo>
                              <a:pt x="1891" y="178"/>
                            </a:lnTo>
                            <a:lnTo>
                              <a:pt x="1873" y="165"/>
                            </a:lnTo>
                            <a:lnTo>
                              <a:pt x="1851" y="157"/>
                            </a:lnTo>
                            <a:lnTo>
                              <a:pt x="1825" y="154"/>
                            </a:lnTo>
                            <a:close/>
                            <a:moveTo>
                              <a:pt x="2098" y="342"/>
                            </a:moveTo>
                            <a:lnTo>
                              <a:pt x="2047" y="431"/>
                            </a:lnTo>
                            <a:lnTo>
                              <a:pt x="2082" y="446"/>
                            </a:lnTo>
                            <a:lnTo>
                              <a:pt x="2116" y="456"/>
                            </a:lnTo>
                            <a:lnTo>
                              <a:pt x="2148" y="462"/>
                            </a:lnTo>
                            <a:lnTo>
                              <a:pt x="2178" y="464"/>
                            </a:lnTo>
                            <a:lnTo>
                              <a:pt x="2205" y="463"/>
                            </a:lnTo>
                            <a:lnTo>
                              <a:pt x="2231" y="458"/>
                            </a:lnTo>
                            <a:lnTo>
                              <a:pt x="2256" y="450"/>
                            </a:lnTo>
                            <a:lnTo>
                              <a:pt x="2279" y="439"/>
                            </a:lnTo>
                            <a:lnTo>
                              <a:pt x="2302" y="422"/>
                            </a:lnTo>
                            <a:lnTo>
                              <a:pt x="2319" y="403"/>
                            </a:lnTo>
                            <a:lnTo>
                              <a:pt x="2332" y="381"/>
                            </a:lnTo>
                            <a:lnTo>
                              <a:pt x="2333" y="375"/>
                            </a:lnTo>
                            <a:lnTo>
                              <a:pt x="2175" y="375"/>
                            </a:lnTo>
                            <a:lnTo>
                              <a:pt x="2160" y="373"/>
                            </a:lnTo>
                            <a:lnTo>
                              <a:pt x="2143" y="368"/>
                            </a:lnTo>
                            <a:lnTo>
                              <a:pt x="2125" y="359"/>
                            </a:lnTo>
                            <a:lnTo>
                              <a:pt x="2106" y="347"/>
                            </a:lnTo>
                            <a:lnTo>
                              <a:pt x="2098" y="342"/>
                            </a:lnTo>
                            <a:close/>
                            <a:moveTo>
                              <a:pt x="2010" y="418"/>
                            </a:moveTo>
                            <a:lnTo>
                              <a:pt x="1873" y="418"/>
                            </a:lnTo>
                            <a:lnTo>
                              <a:pt x="1863" y="457"/>
                            </a:lnTo>
                            <a:lnTo>
                              <a:pt x="2004" y="457"/>
                            </a:lnTo>
                            <a:lnTo>
                              <a:pt x="2010" y="418"/>
                            </a:lnTo>
                            <a:close/>
                            <a:moveTo>
                              <a:pt x="2249" y="154"/>
                            </a:moveTo>
                            <a:lnTo>
                              <a:pt x="2222" y="156"/>
                            </a:lnTo>
                            <a:lnTo>
                              <a:pt x="2197" y="160"/>
                            </a:lnTo>
                            <a:lnTo>
                              <a:pt x="2173" y="168"/>
                            </a:lnTo>
                            <a:lnTo>
                              <a:pt x="2151" y="178"/>
                            </a:lnTo>
                            <a:lnTo>
                              <a:pt x="2129" y="194"/>
                            </a:lnTo>
                            <a:lnTo>
                              <a:pt x="2112" y="213"/>
                            </a:lnTo>
                            <a:lnTo>
                              <a:pt x="2100" y="234"/>
                            </a:lnTo>
                            <a:lnTo>
                              <a:pt x="2094" y="258"/>
                            </a:lnTo>
                            <a:lnTo>
                              <a:pt x="2093" y="263"/>
                            </a:lnTo>
                            <a:lnTo>
                              <a:pt x="2092" y="267"/>
                            </a:lnTo>
                            <a:lnTo>
                              <a:pt x="2092" y="273"/>
                            </a:lnTo>
                            <a:lnTo>
                              <a:pt x="2097" y="298"/>
                            </a:lnTo>
                            <a:lnTo>
                              <a:pt x="2112" y="318"/>
                            </a:lnTo>
                            <a:lnTo>
                              <a:pt x="2138" y="332"/>
                            </a:lnTo>
                            <a:lnTo>
                              <a:pt x="2173" y="340"/>
                            </a:lnTo>
                            <a:lnTo>
                              <a:pt x="2183" y="342"/>
                            </a:lnTo>
                            <a:lnTo>
                              <a:pt x="2189" y="343"/>
                            </a:lnTo>
                            <a:lnTo>
                              <a:pt x="2192" y="344"/>
                            </a:lnTo>
                            <a:lnTo>
                              <a:pt x="2198" y="347"/>
                            </a:lnTo>
                            <a:lnTo>
                              <a:pt x="2201" y="352"/>
                            </a:lnTo>
                            <a:lnTo>
                              <a:pt x="2199" y="359"/>
                            </a:lnTo>
                            <a:lnTo>
                              <a:pt x="2198" y="369"/>
                            </a:lnTo>
                            <a:lnTo>
                              <a:pt x="2190" y="375"/>
                            </a:lnTo>
                            <a:lnTo>
                              <a:pt x="2333" y="375"/>
                            </a:lnTo>
                            <a:lnTo>
                              <a:pt x="2338" y="356"/>
                            </a:lnTo>
                            <a:lnTo>
                              <a:pt x="2340" y="350"/>
                            </a:lnTo>
                            <a:lnTo>
                              <a:pt x="2340" y="344"/>
                            </a:lnTo>
                            <a:lnTo>
                              <a:pt x="2340" y="339"/>
                            </a:lnTo>
                            <a:lnTo>
                              <a:pt x="2339" y="324"/>
                            </a:lnTo>
                            <a:lnTo>
                              <a:pt x="2334" y="310"/>
                            </a:lnTo>
                            <a:lnTo>
                              <a:pt x="2327" y="299"/>
                            </a:lnTo>
                            <a:lnTo>
                              <a:pt x="2316" y="290"/>
                            </a:lnTo>
                            <a:lnTo>
                              <a:pt x="2306" y="283"/>
                            </a:lnTo>
                            <a:lnTo>
                              <a:pt x="2293" y="278"/>
                            </a:lnTo>
                            <a:lnTo>
                              <a:pt x="2277" y="273"/>
                            </a:lnTo>
                            <a:lnTo>
                              <a:pt x="2259" y="269"/>
                            </a:lnTo>
                            <a:lnTo>
                              <a:pt x="2246" y="267"/>
                            </a:lnTo>
                            <a:lnTo>
                              <a:pt x="2237" y="266"/>
                            </a:lnTo>
                            <a:lnTo>
                              <a:pt x="2234" y="264"/>
                            </a:lnTo>
                            <a:lnTo>
                              <a:pt x="2228" y="261"/>
                            </a:lnTo>
                            <a:lnTo>
                              <a:pt x="2225" y="257"/>
                            </a:lnTo>
                            <a:lnTo>
                              <a:pt x="2226" y="250"/>
                            </a:lnTo>
                            <a:lnTo>
                              <a:pt x="2228" y="242"/>
                            </a:lnTo>
                            <a:lnTo>
                              <a:pt x="2235" y="237"/>
                            </a:lnTo>
                            <a:lnTo>
                              <a:pt x="2326" y="237"/>
                            </a:lnTo>
                            <a:lnTo>
                              <a:pt x="2360" y="180"/>
                            </a:lnTo>
                            <a:lnTo>
                              <a:pt x="2337" y="169"/>
                            </a:lnTo>
                            <a:lnTo>
                              <a:pt x="2311" y="161"/>
                            </a:lnTo>
                            <a:lnTo>
                              <a:pt x="2281" y="156"/>
                            </a:lnTo>
                            <a:lnTo>
                              <a:pt x="2249" y="154"/>
                            </a:lnTo>
                            <a:close/>
                            <a:moveTo>
                              <a:pt x="2034" y="267"/>
                            </a:moveTo>
                            <a:lnTo>
                              <a:pt x="1859" y="267"/>
                            </a:lnTo>
                            <a:lnTo>
                              <a:pt x="1873" y="269"/>
                            </a:lnTo>
                            <a:lnTo>
                              <a:pt x="1883" y="275"/>
                            </a:lnTo>
                            <a:lnTo>
                              <a:pt x="1890" y="285"/>
                            </a:lnTo>
                            <a:lnTo>
                              <a:pt x="1892" y="299"/>
                            </a:lnTo>
                            <a:lnTo>
                              <a:pt x="1892" y="313"/>
                            </a:lnTo>
                            <a:lnTo>
                              <a:pt x="1887" y="325"/>
                            </a:lnTo>
                            <a:lnTo>
                              <a:pt x="1870" y="346"/>
                            </a:lnTo>
                            <a:lnTo>
                              <a:pt x="1859" y="352"/>
                            </a:lnTo>
                            <a:lnTo>
                              <a:pt x="2021" y="352"/>
                            </a:lnTo>
                            <a:lnTo>
                              <a:pt x="2034" y="267"/>
                            </a:lnTo>
                            <a:close/>
                            <a:moveTo>
                              <a:pt x="2326" y="237"/>
                            </a:moveTo>
                            <a:lnTo>
                              <a:pt x="2249" y="237"/>
                            </a:lnTo>
                            <a:lnTo>
                              <a:pt x="2265" y="239"/>
                            </a:lnTo>
                            <a:lnTo>
                              <a:pt x="2281" y="243"/>
                            </a:lnTo>
                            <a:lnTo>
                              <a:pt x="2296" y="251"/>
                            </a:lnTo>
                            <a:lnTo>
                              <a:pt x="2312" y="262"/>
                            </a:lnTo>
                            <a:lnTo>
                              <a:pt x="2326" y="237"/>
                            </a:lnTo>
                            <a:close/>
                            <a:moveTo>
                              <a:pt x="2051" y="161"/>
                            </a:moveTo>
                            <a:lnTo>
                              <a:pt x="1910" y="161"/>
                            </a:lnTo>
                            <a:lnTo>
                              <a:pt x="1908" y="196"/>
                            </a:lnTo>
                            <a:lnTo>
                              <a:pt x="2045" y="196"/>
                            </a:lnTo>
                            <a:lnTo>
                              <a:pt x="2051" y="161"/>
                            </a:lnTo>
                            <a:close/>
                            <a:moveTo>
                              <a:pt x="2565" y="161"/>
                            </a:moveTo>
                            <a:lnTo>
                              <a:pt x="2421" y="161"/>
                            </a:lnTo>
                            <a:lnTo>
                              <a:pt x="2374" y="457"/>
                            </a:lnTo>
                            <a:lnTo>
                              <a:pt x="2519" y="457"/>
                            </a:lnTo>
                            <a:lnTo>
                              <a:pt x="2565" y="161"/>
                            </a:lnTo>
                            <a:close/>
                            <a:moveTo>
                              <a:pt x="2519" y="0"/>
                            </a:moveTo>
                            <a:lnTo>
                              <a:pt x="2502" y="2"/>
                            </a:lnTo>
                            <a:lnTo>
                              <a:pt x="2487" y="5"/>
                            </a:lnTo>
                            <a:lnTo>
                              <a:pt x="2472" y="11"/>
                            </a:lnTo>
                            <a:lnTo>
                              <a:pt x="2459" y="19"/>
                            </a:lnTo>
                            <a:lnTo>
                              <a:pt x="2448" y="29"/>
                            </a:lnTo>
                            <a:lnTo>
                              <a:pt x="2439" y="41"/>
                            </a:lnTo>
                            <a:lnTo>
                              <a:pt x="2432" y="55"/>
                            </a:lnTo>
                            <a:lnTo>
                              <a:pt x="2429" y="70"/>
                            </a:lnTo>
                            <a:lnTo>
                              <a:pt x="2428" y="74"/>
                            </a:lnTo>
                            <a:lnTo>
                              <a:pt x="2427" y="78"/>
                            </a:lnTo>
                            <a:lnTo>
                              <a:pt x="2427" y="82"/>
                            </a:lnTo>
                            <a:lnTo>
                              <a:pt x="2429" y="96"/>
                            </a:lnTo>
                            <a:lnTo>
                              <a:pt x="2433" y="108"/>
                            </a:lnTo>
                            <a:lnTo>
                              <a:pt x="2439" y="118"/>
                            </a:lnTo>
                            <a:lnTo>
                              <a:pt x="2448" y="126"/>
                            </a:lnTo>
                            <a:lnTo>
                              <a:pt x="2458" y="132"/>
                            </a:lnTo>
                            <a:lnTo>
                              <a:pt x="2469" y="136"/>
                            </a:lnTo>
                            <a:lnTo>
                              <a:pt x="2482" y="139"/>
                            </a:lnTo>
                            <a:lnTo>
                              <a:pt x="2497" y="139"/>
                            </a:lnTo>
                            <a:lnTo>
                              <a:pt x="2513" y="138"/>
                            </a:lnTo>
                            <a:lnTo>
                              <a:pt x="2528" y="135"/>
                            </a:lnTo>
                            <a:lnTo>
                              <a:pt x="2542" y="130"/>
                            </a:lnTo>
                            <a:lnTo>
                              <a:pt x="2555" y="123"/>
                            </a:lnTo>
                            <a:lnTo>
                              <a:pt x="2567" y="112"/>
                            </a:lnTo>
                            <a:lnTo>
                              <a:pt x="2576" y="100"/>
                            </a:lnTo>
                            <a:lnTo>
                              <a:pt x="2583" y="86"/>
                            </a:lnTo>
                            <a:lnTo>
                              <a:pt x="2587" y="70"/>
                            </a:lnTo>
                            <a:lnTo>
                              <a:pt x="2588" y="66"/>
                            </a:lnTo>
                            <a:lnTo>
                              <a:pt x="2588" y="62"/>
                            </a:lnTo>
                            <a:lnTo>
                              <a:pt x="2588" y="58"/>
                            </a:lnTo>
                            <a:lnTo>
                              <a:pt x="2587" y="45"/>
                            </a:lnTo>
                            <a:lnTo>
                              <a:pt x="2583" y="34"/>
                            </a:lnTo>
                            <a:lnTo>
                              <a:pt x="2577" y="24"/>
                            </a:lnTo>
                            <a:lnTo>
                              <a:pt x="2569" y="16"/>
                            </a:lnTo>
                            <a:lnTo>
                              <a:pt x="2559" y="9"/>
                            </a:lnTo>
                            <a:lnTo>
                              <a:pt x="2547" y="4"/>
                            </a:lnTo>
                            <a:lnTo>
                              <a:pt x="2534" y="1"/>
                            </a:lnTo>
                            <a:lnTo>
                              <a:pt x="2519" y="0"/>
                            </a:lnTo>
                            <a:close/>
                            <a:moveTo>
                              <a:pt x="2772" y="154"/>
                            </a:moveTo>
                            <a:lnTo>
                              <a:pt x="2740" y="157"/>
                            </a:lnTo>
                            <a:lnTo>
                              <a:pt x="2710" y="166"/>
                            </a:lnTo>
                            <a:lnTo>
                              <a:pt x="2681" y="180"/>
                            </a:lnTo>
                            <a:lnTo>
                              <a:pt x="2655" y="199"/>
                            </a:lnTo>
                            <a:lnTo>
                              <a:pt x="2632" y="223"/>
                            </a:lnTo>
                            <a:lnTo>
                              <a:pt x="2614" y="250"/>
                            </a:lnTo>
                            <a:lnTo>
                              <a:pt x="2602" y="279"/>
                            </a:lnTo>
                            <a:lnTo>
                              <a:pt x="2594" y="311"/>
                            </a:lnTo>
                            <a:lnTo>
                              <a:pt x="2592" y="321"/>
                            </a:lnTo>
                            <a:lnTo>
                              <a:pt x="2592" y="328"/>
                            </a:lnTo>
                            <a:lnTo>
                              <a:pt x="2591" y="342"/>
                            </a:lnTo>
                            <a:lnTo>
                              <a:pt x="2594" y="369"/>
                            </a:lnTo>
                            <a:lnTo>
                              <a:pt x="2601" y="394"/>
                            </a:lnTo>
                            <a:lnTo>
                              <a:pt x="2614" y="415"/>
                            </a:lnTo>
                            <a:lnTo>
                              <a:pt x="2631" y="433"/>
                            </a:lnTo>
                            <a:lnTo>
                              <a:pt x="2652" y="447"/>
                            </a:lnTo>
                            <a:lnTo>
                              <a:pt x="2676" y="456"/>
                            </a:lnTo>
                            <a:lnTo>
                              <a:pt x="2703" y="462"/>
                            </a:lnTo>
                            <a:lnTo>
                              <a:pt x="2734" y="464"/>
                            </a:lnTo>
                            <a:lnTo>
                              <a:pt x="2750" y="464"/>
                            </a:lnTo>
                            <a:lnTo>
                              <a:pt x="2768" y="461"/>
                            </a:lnTo>
                            <a:lnTo>
                              <a:pt x="2787" y="457"/>
                            </a:lnTo>
                            <a:lnTo>
                              <a:pt x="2809" y="450"/>
                            </a:lnTo>
                            <a:lnTo>
                              <a:pt x="2830" y="352"/>
                            </a:lnTo>
                            <a:lnTo>
                              <a:pt x="2763" y="352"/>
                            </a:lnTo>
                            <a:lnTo>
                              <a:pt x="2754" y="347"/>
                            </a:lnTo>
                            <a:lnTo>
                              <a:pt x="2740" y="331"/>
                            </a:lnTo>
                            <a:lnTo>
                              <a:pt x="2737" y="321"/>
                            </a:lnTo>
                            <a:lnTo>
                              <a:pt x="2739" y="309"/>
                            </a:lnTo>
                            <a:lnTo>
                              <a:pt x="2742" y="296"/>
                            </a:lnTo>
                            <a:lnTo>
                              <a:pt x="2747" y="285"/>
                            </a:lnTo>
                            <a:lnTo>
                              <a:pt x="2767" y="269"/>
                            </a:lnTo>
                            <a:lnTo>
                              <a:pt x="2778" y="265"/>
                            </a:lnTo>
                            <a:lnTo>
                              <a:pt x="2845" y="265"/>
                            </a:lnTo>
                            <a:lnTo>
                              <a:pt x="2860" y="170"/>
                            </a:lnTo>
                            <a:lnTo>
                              <a:pt x="2838" y="163"/>
                            </a:lnTo>
                            <a:lnTo>
                              <a:pt x="2816" y="158"/>
                            </a:lnTo>
                            <a:lnTo>
                              <a:pt x="2794" y="155"/>
                            </a:lnTo>
                            <a:lnTo>
                              <a:pt x="2772" y="154"/>
                            </a:lnTo>
                            <a:close/>
                            <a:moveTo>
                              <a:pt x="2907" y="342"/>
                            </a:moveTo>
                            <a:lnTo>
                              <a:pt x="2856" y="431"/>
                            </a:lnTo>
                            <a:lnTo>
                              <a:pt x="2891" y="446"/>
                            </a:lnTo>
                            <a:lnTo>
                              <a:pt x="2924" y="456"/>
                            </a:lnTo>
                            <a:lnTo>
                              <a:pt x="2956" y="462"/>
                            </a:lnTo>
                            <a:lnTo>
                              <a:pt x="2986" y="464"/>
                            </a:lnTo>
                            <a:lnTo>
                              <a:pt x="3014" y="463"/>
                            </a:lnTo>
                            <a:lnTo>
                              <a:pt x="3040" y="458"/>
                            </a:lnTo>
                            <a:lnTo>
                              <a:pt x="3064" y="450"/>
                            </a:lnTo>
                            <a:lnTo>
                              <a:pt x="3087" y="439"/>
                            </a:lnTo>
                            <a:lnTo>
                              <a:pt x="3110" y="422"/>
                            </a:lnTo>
                            <a:lnTo>
                              <a:pt x="3128" y="403"/>
                            </a:lnTo>
                            <a:lnTo>
                              <a:pt x="3140" y="381"/>
                            </a:lnTo>
                            <a:lnTo>
                              <a:pt x="3142" y="375"/>
                            </a:lnTo>
                            <a:lnTo>
                              <a:pt x="2984" y="375"/>
                            </a:lnTo>
                            <a:lnTo>
                              <a:pt x="2969" y="373"/>
                            </a:lnTo>
                            <a:lnTo>
                              <a:pt x="2952" y="368"/>
                            </a:lnTo>
                            <a:lnTo>
                              <a:pt x="2934" y="359"/>
                            </a:lnTo>
                            <a:lnTo>
                              <a:pt x="2915" y="347"/>
                            </a:lnTo>
                            <a:lnTo>
                              <a:pt x="2907" y="342"/>
                            </a:lnTo>
                            <a:close/>
                            <a:moveTo>
                              <a:pt x="3057" y="154"/>
                            </a:moveTo>
                            <a:lnTo>
                              <a:pt x="3031" y="156"/>
                            </a:lnTo>
                            <a:lnTo>
                              <a:pt x="3006" y="160"/>
                            </a:lnTo>
                            <a:lnTo>
                              <a:pt x="2982" y="168"/>
                            </a:lnTo>
                            <a:lnTo>
                              <a:pt x="2960" y="178"/>
                            </a:lnTo>
                            <a:lnTo>
                              <a:pt x="2938" y="194"/>
                            </a:lnTo>
                            <a:lnTo>
                              <a:pt x="2921" y="213"/>
                            </a:lnTo>
                            <a:lnTo>
                              <a:pt x="2909" y="234"/>
                            </a:lnTo>
                            <a:lnTo>
                              <a:pt x="2903" y="258"/>
                            </a:lnTo>
                            <a:lnTo>
                              <a:pt x="2901" y="263"/>
                            </a:lnTo>
                            <a:lnTo>
                              <a:pt x="2901" y="266"/>
                            </a:lnTo>
                            <a:lnTo>
                              <a:pt x="2901" y="273"/>
                            </a:lnTo>
                            <a:lnTo>
                              <a:pt x="2906" y="298"/>
                            </a:lnTo>
                            <a:lnTo>
                              <a:pt x="2921" y="318"/>
                            </a:lnTo>
                            <a:lnTo>
                              <a:pt x="2946" y="332"/>
                            </a:lnTo>
                            <a:lnTo>
                              <a:pt x="2982" y="340"/>
                            </a:lnTo>
                            <a:lnTo>
                              <a:pt x="2991" y="342"/>
                            </a:lnTo>
                            <a:lnTo>
                              <a:pt x="2998" y="343"/>
                            </a:lnTo>
                            <a:lnTo>
                              <a:pt x="3000" y="344"/>
                            </a:lnTo>
                            <a:lnTo>
                              <a:pt x="3007" y="347"/>
                            </a:lnTo>
                            <a:lnTo>
                              <a:pt x="3009" y="352"/>
                            </a:lnTo>
                            <a:lnTo>
                              <a:pt x="3008" y="359"/>
                            </a:lnTo>
                            <a:lnTo>
                              <a:pt x="3006" y="369"/>
                            </a:lnTo>
                            <a:lnTo>
                              <a:pt x="2998" y="375"/>
                            </a:lnTo>
                            <a:lnTo>
                              <a:pt x="3142" y="375"/>
                            </a:lnTo>
                            <a:lnTo>
                              <a:pt x="3147" y="356"/>
                            </a:lnTo>
                            <a:lnTo>
                              <a:pt x="3148" y="350"/>
                            </a:lnTo>
                            <a:lnTo>
                              <a:pt x="3149" y="346"/>
                            </a:lnTo>
                            <a:lnTo>
                              <a:pt x="3149" y="339"/>
                            </a:lnTo>
                            <a:lnTo>
                              <a:pt x="3147" y="324"/>
                            </a:lnTo>
                            <a:lnTo>
                              <a:pt x="3143" y="310"/>
                            </a:lnTo>
                            <a:lnTo>
                              <a:pt x="3135" y="299"/>
                            </a:lnTo>
                            <a:lnTo>
                              <a:pt x="3125" y="290"/>
                            </a:lnTo>
                            <a:lnTo>
                              <a:pt x="3114" y="283"/>
                            </a:lnTo>
                            <a:lnTo>
                              <a:pt x="3101" y="278"/>
                            </a:lnTo>
                            <a:lnTo>
                              <a:pt x="3085" y="273"/>
                            </a:lnTo>
                            <a:lnTo>
                              <a:pt x="3067" y="269"/>
                            </a:lnTo>
                            <a:lnTo>
                              <a:pt x="3054" y="267"/>
                            </a:lnTo>
                            <a:lnTo>
                              <a:pt x="3046" y="266"/>
                            </a:lnTo>
                            <a:lnTo>
                              <a:pt x="3043" y="264"/>
                            </a:lnTo>
                            <a:lnTo>
                              <a:pt x="3036" y="261"/>
                            </a:lnTo>
                            <a:lnTo>
                              <a:pt x="3034" y="257"/>
                            </a:lnTo>
                            <a:lnTo>
                              <a:pt x="3035" y="250"/>
                            </a:lnTo>
                            <a:lnTo>
                              <a:pt x="3036" y="242"/>
                            </a:lnTo>
                            <a:lnTo>
                              <a:pt x="3044" y="237"/>
                            </a:lnTo>
                            <a:lnTo>
                              <a:pt x="3135" y="237"/>
                            </a:lnTo>
                            <a:lnTo>
                              <a:pt x="3168" y="180"/>
                            </a:lnTo>
                            <a:lnTo>
                              <a:pt x="3146" y="169"/>
                            </a:lnTo>
                            <a:lnTo>
                              <a:pt x="3120" y="161"/>
                            </a:lnTo>
                            <a:lnTo>
                              <a:pt x="3090" y="156"/>
                            </a:lnTo>
                            <a:lnTo>
                              <a:pt x="3057" y="154"/>
                            </a:lnTo>
                            <a:close/>
                            <a:moveTo>
                              <a:pt x="2835" y="328"/>
                            </a:moveTo>
                            <a:lnTo>
                              <a:pt x="2817" y="339"/>
                            </a:lnTo>
                            <a:lnTo>
                              <a:pt x="2802" y="346"/>
                            </a:lnTo>
                            <a:lnTo>
                              <a:pt x="2788" y="350"/>
                            </a:lnTo>
                            <a:lnTo>
                              <a:pt x="2775" y="352"/>
                            </a:lnTo>
                            <a:lnTo>
                              <a:pt x="2830" y="352"/>
                            </a:lnTo>
                            <a:lnTo>
                              <a:pt x="2835" y="328"/>
                            </a:lnTo>
                            <a:close/>
                            <a:moveTo>
                              <a:pt x="2845" y="265"/>
                            </a:moveTo>
                            <a:lnTo>
                              <a:pt x="2792" y="265"/>
                            </a:lnTo>
                            <a:lnTo>
                              <a:pt x="2804" y="266"/>
                            </a:lnTo>
                            <a:lnTo>
                              <a:pt x="2816" y="271"/>
                            </a:lnTo>
                            <a:lnTo>
                              <a:pt x="2828" y="279"/>
                            </a:lnTo>
                            <a:lnTo>
                              <a:pt x="2841" y="289"/>
                            </a:lnTo>
                            <a:lnTo>
                              <a:pt x="2845" y="265"/>
                            </a:lnTo>
                            <a:close/>
                            <a:moveTo>
                              <a:pt x="3135" y="237"/>
                            </a:moveTo>
                            <a:lnTo>
                              <a:pt x="3058" y="237"/>
                            </a:lnTo>
                            <a:lnTo>
                              <a:pt x="3074" y="239"/>
                            </a:lnTo>
                            <a:lnTo>
                              <a:pt x="3090" y="243"/>
                            </a:lnTo>
                            <a:lnTo>
                              <a:pt x="3105" y="251"/>
                            </a:lnTo>
                            <a:lnTo>
                              <a:pt x="3120" y="262"/>
                            </a:lnTo>
                            <a:lnTo>
                              <a:pt x="3135" y="237"/>
                            </a:lnTo>
                            <a:close/>
                          </a:path>
                        </a:pathLst>
                      </a:custGeom>
                      <a:solidFill>
                        <a:srgbClr val="FF5D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 w14:anchorId="71C655FB" id="docshape3" o:spid="_x0000_s1026" style="position:absolute;margin-left:45.4pt;margin-top:25.65pt;width:158.45pt;height: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69,46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" path="m66,307l,426r36,17l74,455r39,7l155,464r36,-2l225,455r32,-12l287,427r28,-23l338,378r13,-26l162,352r-23,-3l116,342,94,330,72,313r-6,-6xm259,30r-35,3l190,40,158,53,128,70,99,94,77,121,61,152r-9,34l51,192r,6l51,204r1,19l57,239r9,15l78,267r13,11l107,286r17,7l144,297r30,6l185,305r7,2l196,309r7,3l206,318r-1,8l203,335r-5,7l188,346r-8,4l171,352r180,l353,348r9,-34l363,307r,-2l364,299r,-7l358,257,340,229,311,208,269,194r-33,-8l226,184r-7,-2l217,180r-7,-3l207,172r1,-7l212,155r7,-7l230,144r15,-1l346,143,387,67,359,51,328,39,295,32,259,30xm346,143r-101,l266,145r21,6l308,161r20,13l346,143xm604,4l460,4,388,457r145,l550,349r151,l675,306r32,-35l562,271,604,4xm701,349r-148,l596,457r170,l701,349xm993,161r-144,l802,457r144,l993,161xm807,161r-168,l581,246r-16,25l707,271,807,161xm947,l930,2,914,5r-14,6l887,19,875,29r-9,12l860,55r-4,15l856,74r-1,4l855,82r2,14l860,108r7,10l876,126r10,6l897,136r13,3l924,139r17,-1l956,135r14,-5l983,123r12,-11l1004,100r7,-14l1015,70r1,-4l1016,62r,-4l1015,45r-4,-11l1005,24r-8,-8l986,9,975,4,961,1,947,xm1494,36r-178,l1249,457r208,l1488,456r28,-5l1542,443r24,-11l1591,415r18,-21l1622,369r4,-12l1407,357r11,-70l1623,287r-7,-14l1597,255r-26,-14l1571,238r14,-5l1597,226r11,-10l1618,205r5,-7l1432,198r10,-60l1642,138r,-8l1633,89,1605,60,1559,42r-65,-6xm1623,287r-190,l1446,287r12,1l1467,289r7,2l1488,296r6,10l1491,322r-3,10l1483,341r-8,7l1465,352r-7,2l1448,356r-11,1l1424,357r202,l1630,341r1,-6l1632,329r-1,-7l1628,296r-5,-9xm1642,138r-174,l1478,139r5,1l1494,143r5,7l1499,165r-1,2l1493,181r-10,9l1467,196r-21,2l1623,198r3,-5l1632,181r5,-14l1640,153r1,-8l1642,138xm1825,154r-32,4l1764,170r-27,19l1712,215r-18,29l1680,275r-8,31l1670,339r,1l1671,364r5,23l1684,407r11,19l1710,443r18,12l1749,462r23,2l1796,462r24,-9l1845,439r25,-21l2010,418r11,-66l1845,352r-13,-2l1822,343r-6,-10l1814,318r,-13l1818,292r17,-20l1845,267r189,l2045,196r-140,l1891,178r-18,-13l1851,157r-26,-3xm2098,342r-51,89l2082,446r34,10l2148,462r30,2l2205,463r26,-5l2256,450r23,-11l2302,422r17,-19l2332,381r1,-6l2175,375r-15,-2l2143,368r-18,-9l2106,347r-8,-5xm2010,418r-137,l1863,457r141,l2010,418xm2249,154r-27,2l2197,160r-24,8l2151,178r-22,16l2112,213r-12,21l2094,258r-1,5l2092,267r,6l2097,298r15,20l2138,332r35,8l2183,342r6,1l2192,344r6,3l2201,352r-2,7l2198,369r-8,6l2333,375r5,-19l2340,350r,-6l2340,339r-1,-15l2334,310r-7,-11l2316,290r-10,-7l2293,278r-16,-5l2259,269r-13,-2l2237,266r-3,-2l2228,261r-3,-4l2226,250r2,-8l2235,237r91,l2360,180r-23,-11l2311,161r-30,-5l2249,154xm2034,267r-175,l1873,269r10,6l1890,285r2,14l1892,313r-5,12l1870,346r-11,6l2021,352r13,-85xm2326,237r-77,l2265,239r16,4l2296,251r16,11l2326,237xm2051,161r-141,l1908,196r137,l2051,161xm2565,161r-144,l2374,457r145,l2565,161xm2519,r-17,2l2487,5r-15,6l2459,19r-11,10l2439,41r-7,14l2429,70r-1,4l2427,78r,4l2429,96r4,12l2439,118r9,8l2458,132r11,4l2482,139r15,l2513,138r15,-3l2542,130r13,-7l2567,112r9,-12l2583,86r4,-16l2588,66r,-4l2588,58r-1,-13l2583,34r-6,-10l2569,16,2559,9,2547,4,2534,1,2519,xm2772,154r-32,3l2710,166r-29,14l2655,199r-23,24l2614,250r-12,29l2594,311r-2,10l2592,328r-1,14l2594,369r7,25l2614,415r17,18l2652,447r24,9l2703,462r31,2l2750,464r18,-3l2787,457r22,-7l2830,352r-67,l2754,347r-14,-16l2737,321r2,-12l2742,296r5,-11l2767,269r11,-4l2845,265r15,-95l2838,163r-22,-5l2794,155r-22,-1xm2907,342r-51,89l2891,446r33,10l2956,462r30,2l3014,463r26,-5l3064,450r23,-11l3110,422r18,-19l3140,381r2,-6l2984,375r-15,-2l2952,368r-18,-9l2915,347r-8,-5xm3057,154r-26,2l3006,160r-24,8l2960,178r-22,16l2921,213r-12,21l2903,258r-2,5l2901,266r,7l2906,298r15,20l2946,332r36,8l2991,342r7,1l3000,344r7,3l3009,352r-1,7l3006,369r-8,6l3142,375r5,-19l3148,350r1,-4l3149,339r-2,-15l3143,310r-8,-11l3125,290r-11,-7l3101,278r-16,-5l3067,269r-13,-2l3046,266r-3,-2l3036,261r-2,-4l3035,250r1,-8l3044,237r91,l3168,180r-22,-11l3120,161r-30,-5l3057,154xm2835,328r-18,11l2802,346r-14,4l2775,352r55,l2835,328xm2845,265r-53,l2804,266r12,5l2828,279r13,10l2845,265xm3135,237r-77,l3074,239r16,4l3105,251r15,11l3135,237xe" fillcolor="#ff5d00" stroked="f">
              <v:path arrowok="t" o:connecttype="custom" o:connectlocs="163195,833120;45720,750570;38735,648335;57785,728345;130810,753745;229870,751205;149860,669925;146050,643255;155575,642620;338455,842010;378460,842010;405765,654050;563245,563880;546100,620395;615950,634365;644525,580390;835660,574675;1029970,786130;1006475,699770;1036955,608330;935990,736600;919480,777875;1030605,734060;948055,666750;1042035,643890;1061720,746125;1110615,845185;1163320,774065;1298575,676275;1343660,841375;1480820,793750;1189355,817245;1351915,675005;1357630,762635;1390650,789940;1470660,735965;1412875,715010;1428115,649605;1187450,771525;1468120,718185;1507490,842010;1548765,577850;1554480,631825;1630045,622935;1636395,567055;1702435,666115;1647190,786130;1757680,844550;1741170,739775;1760220,649605;1945640,837565;1863090,779780;1854835,687070;1893570,767715;1995170,789940;1977390,731520;1927225,710565;1800225,760095;1780540,720725;1971675,711200" o:connectangles="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Pr="00CA08A6">
      <w:rPr>
        <w:rFonts w:ascii="Trebuchet MS" w:hAnsi="Trebuchet MS"/>
      </w:rPr>
      <w:t>Job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5936B69"/>
    <w:multiLevelType w:val="hybridMultilevel"/>
    <w:tmpl w:val="FAA63B1E"/>
    <w:lvl w:ilvl="0" w:tplc="43823F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5B9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D46AF"/>
    <w:rsid w:val="000E0808"/>
    <w:rsid w:val="000F2DF4"/>
    <w:rsid w:val="000F6783"/>
    <w:rsid w:val="0010314F"/>
    <w:rsid w:val="00120C95"/>
    <w:rsid w:val="00127271"/>
    <w:rsid w:val="0014663E"/>
    <w:rsid w:val="00176E67"/>
    <w:rsid w:val="00180664"/>
    <w:rsid w:val="001903F7"/>
    <w:rsid w:val="0019395E"/>
    <w:rsid w:val="001D6B76"/>
    <w:rsid w:val="00206AE2"/>
    <w:rsid w:val="0021080D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E14E2"/>
    <w:rsid w:val="002E2F97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73ED4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2474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C5BF1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4338"/>
    <w:rsid w:val="00C67741"/>
    <w:rsid w:val="00C74647"/>
    <w:rsid w:val="00C76039"/>
    <w:rsid w:val="00C76480"/>
    <w:rsid w:val="00C80AD2"/>
    <w:rsid w:val="00C8155B"/>
    <w:rsid w:val="00C92A3C"/>
    <w:rsid w:val="00C92FD6"/>
    <w:rsid w:val="00CA08A6"/>
    <w:rsid w:val="00CD2498"/>
    <w:rsid w:val="00CE5DC7"/>
    <w:rsid w:val="00CE7D54"/>
    <w:rsid w:val="00D14E73"/>
    <w:rsid w:val="00D55AFA"/>
    <w:rsid w:val="00D57793"/>
    <w:rsid w:val="00D6155E"/>
    <w:rsid w:val="00D83A19"/>
    <w:rsid w:val="00D85FCF"/>
    <w:rsid w:val="00D86A85"/>
    <w:rsid w:val="00D90A75"/>
    <w:rsid w:val="00DA4514"/>
    <w:rsid w:val="00DC47A2"/>
    <w:rsid w:val="00DD703D"/>
    <w:rsid w:val="00DE1551"/>
    <w:rsid w:val="00DE1A09"/>
    <w:rsid w:val="00DE7FB7"/>
    <w:rsid w:val="00E106E2"/>
    <w:rsid w:val="00E20DDA"/>
    <w:rsid w:val="00E32A8B"/>
    <w:rsid w:val="00E34FC3"/>
    <w:rsid w:val="00E36054"/>
    <w:rsid w:val="00E37E7B"/>
    <w:rsid w:val="00E46E04"/>
    <w:rsid w:val="00E52943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D65B9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6A345A"/>
  <w15:docId w15:val="{B49587E8-179B-534D-8F81-94940110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CA08A6"/>
    <w:pPr>
      <w:keepNext/>
      <w:pBdr>
        <w:top w:val="single" w:sz="4" w:space="1" w:color="FF5D01"/>
        <w:left w:val="single" w:sz="4" w:space="4" w:color="FF5D01"/>
        <w:bottom w:val="single" w:sz="4" w:space="1" w:color="FF5D01"/>
        <w:right w:val="single" w:sz="4" w:space="4" w:color="FF5D01"/>
      </w:pBdr>
      <w:shd w:val="clear" w:color="auto" w:fill="FF5D01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Style1">
    <w:name w:val="Style1"/>
    <w:basedOn w:val="Heading2"/>
    <w:qFormat/>
    <w:rsid w:val="00CA08A6"/>
  </w:style>
  <w:style w:type="paragraph" w:styleId="ListParagraph">
    <w:name w:val="List Paragraph"/>
    <w:basedOn w:val="Normal"/>
    <w:uiPriority w:val="34"/>
    <w:qFormat/>
    <w:rsid w:val="00CA08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08A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08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4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eribel@skibasics.co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meribel@skibasics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illy/Downloads/tf02803374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tf02803374_win32.dotx</Template>
  <TotalTime>5</TotalTime>
  <Pages>5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Microsoft Office User</dc:creator>
  <cp:lastModifiedBy>Stevens, Robert (LDN-MRM)</cp:lastModifiedBy>
  <cp:revision>8</cp:revision>
  <cp:lastPrinted>2022-05-10T12:08:00Z</cp:lastPrinted>
  <dcterms:created xsi:type="dcterms:W3CDTF">2023-05-05T09:24:00Z</dcterms:created>
  <dcterms:modified xsi:type="dcterms:W3CDTF">2023-10-17T16:06:00Z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